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BB3B" w14:textId="77777777" w:rsidR="00B33B05" w:rsidRDefault="00B33B05" w:rsidP="00B33B05">
      <w:pPr>
        <w:widowControl w:val="0"/>
        <w:autoSpaceDE w:val="0"/>
        <w:autoSpaceDN w:val="0"/>
        <w:adjustRightInd w:val="0"/>
        <w:spacing w:line="240" w:lineRule="auto"/>
        <w:rPr>
          <w:b/>
          <w:bCs/>
          <w:color w:val="000000"/>
          <w:sz w:val="28"/>
          <w:szCs w:val="28"/>
          <w:lang w:val="en-US"/>
        </w:rPr>
      </w:pPr>
    </w:p>
    <w:p w14:paraId="1EAB32CB" w14:textId="77777777" w:rsidR="009723DE" w:rsidRPr="009723DE" w:rsidRDefault="009723DE" w:rsidP="009723DE">
      <w:pPr>
        <w:widowControl w:val="0"/>
        <w:autoSpaceDE w:val="0"/>
        <w:autoSpaceDN w:val="0"/>
        <w:adjustRightInd w:val="0"/>
        <w:spacing w:after="240" w:line="240" w:lineRule="auto"/>
        <w:rPr>
          <w:color w:val="000000"/>
          <w:sz w:val="28"/>
          <w:szCs w:val="28"/>
          <w:lang w:val="en-US"/>
        </w:rPr>
      </w:pPr>
      <w:r w:rsidRPr="009723DE">
        <w:rPr>
          <w:b/>
          <w:bCs/>
          <w:color w:val="000000"/>
          <w:sz w:val="28"/>
          <w:szCs w:val="28"/>
          <w:lang w:val="en-US"/>
        </w:rPr>
        <w:t xml:space="preserve">UMBC Department of Dance CHOREOGRAPHER CONTRACT </w:t>
      </w:r>
    </w:p>
    <w:p w14:paraId="28C84ADF" w14:textId="77777777" w:rsidR="009723DE" w:rsidRPr="009723DE" w:rsidRDefault="009723DE" w:rsidP="009723DE">
      <w:pPr>
        <w:widowControl w:val="0"/>
        <w:autoSpaceDE w:val="0"/>
        <w:autoSpaceDN w:val="0"/>
        <w:adjustRightInd w:val="0"/>
        <w:spacing w:after="240" w:line="240" w:lineRule="auto"/>
        <w:rPr>
          <w:color w:val="000000"/>
          <w:lang w:val="en-US"/>
        </w:rPr>
      </w:pPr>
      <w:r w:rsidRPr="009723DE">
        <w:rPr>
          <w:b/>
          <w:bCs/>
          <w:color w:val="000000"/>
          <w:lang w:val="en-US"/>
        </w:rPr>
        <w:t xml:space="preserve">Semester _______________________ Name _________________________ </w:t>
      </w:r>
    </w:p>
    <w:p w14:paraId="26ED1E89" w14:textId="2996B06B" w:rsidR="009723DE" w:rsidRPr="009723DE" w:rsidRDefault="009723DE" w:rsidP="009723DE">
      <w:pPr>
        <w:widowControl w:val="0"/>
        <w:autoSpaceDE w:val="0"/>
        <w:autoSpaceDN w:val="0"/>
        <w:adjustRightInd w:val="0"/>
        <w:spacing w:after="240" w:line="240" w:lineRule="auto"/>
        <w:rPr>
          <w:color w:val="000000"/>
          <w:lang w:val="en-US"/>
        </w:rPr>
      </w:pPr>
      <w:r w:rsidRPr="009723DE">
        <w:rPr>
          <w:b/>
          <w:bCs/>
          <w:color w:val="000000"/>
          <w:lang w:val="en-US"/>
        </w:rPr>
        <w:t xml:space="preserve">Check one: </w:t>
      </w:r>
      <w:proofErr w:type="gramStart"/>
      <w:r w:rsidRPr="009723DE">
        <w:rPr>
          <w:b/>
          <w:bCs/>
          <w:color w:val="000000"/>
          <w:lang w:val="en-US"/>
        </w:rPr>
        <w:t>[</w:t>
      </w:r>
      <w:r w:rsidR="00B33B05">
        <w:rPr>
          <w:b/>
          <w:bCs/>
          <w:color w:val="000000"/>
          <w:lang w:val="en-US"/>
        </w:rPr>
        <w:t xml:space="preserve"> </w:t>
      </w:r>
      <w:r w:rsidRPr="009723DE">
        <w:rPr>
          <w:b/>
          <w:bCs/>
          <w:color w:val="000000"/>
          <w:lang w:val="en-US"/>
        </w:rPr>
        <w:t xml:space="preserve"> ]</w:t>
      </w:r>
      <w:proofErr w:type="gramEnd"/>
      <w:r w:rsidRPr="009723DE">
        <w:rPr>
          <w:b/>
          <w:bCs/>
          <w:color w:val="000000"/>
          <w:lang w:val="en-US"/>
        </w:rPr>
        <w:t xml:space="preserve"> Senior Works; [</w:t>
      </w:r>
      <w:r w:rsidR="00B33B05">
        <w:rPr>
          <w:b/>
          <w:bCs/>
          <w:color w:val="000000"/>
          <w:lang w:val="en-US"/>
        </w:rPr>
        <w:t xml:space="preserve"> </w:t>
      </w:r>
      <w:r w:rsidRPr="009723DE">
        <w:rPr>
          <w:b/>
          <w:bCs/>
          <w:color w:val="000000"/>
          <w:lang w:val="en-US"/>
        </w:rPr>
        <w:t xml:space="preserve"> ] First Works; [</w:t>
      </w:r>
      <w:r w:rsidR="00B33B05">
        <w:rPr>
          <w:b/>
          <w:bCs/>
          <w:color w:val="000000"/>
          <w:lang w:val="en-US"/>
        </w:rPr>
        <w:t xml:space="preserve"> </w:t>
      </w:r>
      <w:r w:rsidRPr="009723DE">
        <w:rPr>
          <w:b/>
          <w:bCs/>
          <w:color w:val="000000"/>
          <w:lang w:val="en-US"/>
        </w:rPr>
        <w:t xml:space="preserve"> ] DANC 400 </w:t>
      </w:r>
    </w:p>
    <w:p w14:paraId="71B93938" w14:textId="77777777" w:rsidR="009723DE" w:rsidRPr="00B33B05" w:rsidRDefault="009723DE" w:rsidP="009723DE">
      <w:pPr>
        <w:widowControl w:val="0"/>
        <w:autoSpaceDE w:val="0"/>
        <w:autoSpaceDN w:val="0"/>
        <w:adjustRightInd w:val="0"/>
        <w:spacing w:after="240" w:line="240" w:lineRule="auto"/>
        <w:rPr>
          <w:color w:val="000000"/>
          <w:sz w:val="20"/>
          <w:szCs w:val="20"/>
          <w:lang w:val="en-US"/>
        </w:rPr>
      </w:pPr>
      <w:r w:rsidRPr="00B33B05">
        <w:rPr>
          <w:color w:val="000000"/>
          <w:sz w:val="20"/>
          <w:szCs w:val="20"/>
          <w:lang w:val="en-US"/>
        </w:rPr>
        <w:t xml:space="preserve">This contract applies to ALL students who choreograph for Dance Department productions. Students enrolled in DANC 400 may have additional requirements. </w:t>
      </w:r>
    </w:p>
    <w:p w14:paraId="69D5162C" w14:textId="77777777" w:rsidR="009723DE" w:rsidRPr="00B33B05" w:rsidRDefault="009723DE" w:rsidP="00B33B05">
      <w:pPr>
        <w:widowControl w:val="0"/>
        <w:autoSpaceDE w:val="0"/>
        <w:autoSpaceDN w:val="0"/>
        <w:adjustRightInd w:val="0"/>
        <w:spacing w:line="240" w:lineRule="auto"/>
        <w:rPr>
          <w:color w:val="000000"/>
          <w:sz w:val="20"/>
          <w:szCs w:val="20"/>
          <w:lang w:val="en-US"/>
        </w:rPr>
      </w:pPr>
      <w:r w:rsidRPr="00B33B05">
        <w:rPr>
          <w:b/>
          <w:bCs/>
          <w:color w:val="000000"/>
          <w:sz w:val="20"/>
          <w:szCs w:val="20"/>
          <w:lang w:val="en-US"/>
        </w:rPr>
        <w:t xml:space="preserve">YOU ARE ELIGIBLE TO SUBMIT CHOREOGRAPHY FOR DANCE DEPARTMENT PRODUCTIONS IF: </w:t>
      </w:r>
    </w:p>
    <w:p w14:paraId="2EC08781" w14:textId="77777777" w:rsidR="009723DE" w:rsidRPr="00B33B05" w:rsidRDefault="009723DE" w:rsidP="00B33B05">
      <w:pPr>
        <w:widowControl w:val="0"/>
        <w:numPr>
          <w:ilvl w:val="0"/>
          <w:numId w:val="12"/>
        </w:numPr>
        <w:tabs>
          <w:tab w:val="left" w:pos="220"/>
          <w:tab w:val="left" w:pos="720"/>
        </w:tabs>
        <w:autoSpaceDE w:val="0"/>
        <w:autoSpaceDN w:val="0"/>
        <w:adjustRightInd w:val="0"/>
        <w:spacing w:line="240" w:lineRule="auto"/>
        <w:ind w:hanging="720"/>
        <w:rPr>
          <w:color w:val="000000"/>
          <w:sz w:val="20"/>
          <w:szCs w:val="20"/>
          <w:lang w:val="en-US"/>
        </w:rPr>
      </w:pPr>
      <w:r w:rsidRPr="00B33B05">
        <w:rPr>
          <w:color w:val="000000"/>
          <w:kern w:val="1"/>
          <w:sz w:val="20"/>
          <w:szCs w:val="20"/>
          <w:lang w:val="en-US"/>
        </w:rPr>
        <w:tab/>
      </w:r>
      <w:r w:rsidRPr="00B33B05">
        <w:rPr>
          <w:color w:val="000000"/>
          <w:kern w:val="1"/>
          <w:sz w:val="20"/>
          <w:szCs w:val="20"/>
          <w:lang w:val="en-US"/>
        </w:rPr>
        <w:tab/>
      </w:r>
      <w:proofErr w:type="gramStart"/>
      <w:r w:rsidRPr="00B33B05">
        <w:rPr>
          <w:rFonts w:eastAsia="Calibri"/>
          <w:color w:val="000000"/>
          <w:sz w:val="20"/>
          <w:szCs w:val="20"/>
          <w:lang w:val="en-US"/>
        </w:rPr>
        <w:t>●</w:t>
      </w:r>
      <w:r w:rsidRPr="00B33B05">
        <w:rPr>
          <w:color w:val="000000"/>
          <w:sz w:val="20"/>
          <w:szCs w:val="20"/>
          <w:lang w:val="en-US"/>
        </w:rPr>
        <w:t xml:space="preserve">  You</w:t>
      </w:r>
      <w:proofErr w:type="gramEnd"/>
      <w:r w:rsidRPr="00B33B05">
        <w:rPr>
          <w:color w:val="000000"/>
          <w:sz w:val="20"/>
          <w:szCs w:val="20"/>
          <w:lang w:val="en-US"/>
        </w:rPr>
        <w:t xml:space="preserve"> have registered for DANC 335  </w:t>
      </w:r>
    </w:p>
    <w:p w14:paraId="2B1B1A75" w14:textId="77777777" w:rsidR="009723DE" w:rsidRPr="00B33B05" w:rsidRDefault="009723DE" w:rsidP="00B33B05">
      <w:pPr>
        <w:widowControl w:val="0"/>
        <w:numPr>
          <w:ilvl w:val="0"/>
          <w:numId w:val="12"/>
        </w:numPr>
        <w:tabs>
          <w:tab w:val="left" w:pos="220"/>
          <w:tab w:val="left" w:pos="720"/>
        </w:tabs>
        <w:autoSpaceDE w:val="0"/>
        <w:autoSpaceDN w:val="0"/>
        <w:adjustRightInd w:val="0"/>
        <w:spacing w:line="240" w:lineRule="auto"/>
        <w:ind w:hanging="720"/>
        <w:rPr>
          <w:color w:val="000000"/>
          <w:sz w:val="20"/>
          <w:szCs w:val="20"/>
          <w:lang w:val="en-US"/>
        </w:rPr>
      </w:pPr>
      <w:r w:rsidRPr="00B33B05">
        <w:rPr>
          <w:color w:val="000000"/>
          <w:kern w:val="1"/>
          <w:sz w:val="20"/>
          <w:szCs w:val="20"/>
          <w:lang w:val="en-US"/>
        </w:rPr>
        <w:tab/>
      </w:r>
      <w:r w:rsidRPr="00B33B05">
        <w:rPr>
          <w:color w:val="000000"/>
          <w:kern w:val="1"/>
          <w:sz w:val="20"/>
          <w:szCs w:val="20"/>
          <w:lang w:val="en-US"/>
        </w:rPr>
        <w:tab/>
      </w:r>
      <w:proofErr w:type="gramStart"/>
      <w:r w:rsidRPr="00B33B05">
        <w:rPr>
          <w:rFonts w:eastAsia="Calibri"/>
          <w:color w:val="000000"/>
          <w:sz w:val="20"/>
          <w:szCs w:val="20"/>
          <w:lang w:val="en-US"/>
        </w:rPr>
        <w:t>●</w:t>
      </w:r>
      <w:r w:rsidRPr="00B33B05">
        <w:rPr>
          <w:color w:val="000000"/>
          <w:sz w:val="20"/>
          <w:szCs w:val="20"/>
          <w:lang w:val="en-US"/>
        </w:rPr>
        <w:t xml:space="preserve">  You</w:t>
      </w:r>
      <w:proofErr w:type="gramEnd"/>
      <w:r w:rsidRPr="00B33B05">
        <w:rPr>
          <w:color w:val="000000"/>
          <w:sz w:val="20"/>
          <w:szCs w:val="20"/>
          <w:lang w:val="en-US"/>
        </w:rPr>
        <w:t xml:space="preserve"> have registered for DANC 475*  </w:t>
      </w:r>
    </w:p>
    <w:p w14:paraId="49D2D5FE" w14:textId="77777777" w:rsidR="009723DE" w:rsidRPr="00B33B05" w:rsidRDefault="009723DE" w:rsidP="00B33B05">
      <w:pPr>
        <w:widowControl w:val="0"/>
        <w:numPr>
          <w:ilvl w:val="0"/>
          <w:numId w:val="12"/>
        </w:numPr>
        <w:tabs>
          <w:tab w:val="left" w:pos="220"/>
          <w:tab w:val="left" w:pos="720"/>
        </w:tabs>
        <w:autoSpaceDE w:val="0"/>
        <w:autoSpaceDN w:val="0"/>
        <w:adjustRightInd w:val="0"/>
        <w:spacing w:line="240" w:lineRule="auto"/>
        <w:ind w:hanging="720"/>
        <w:rPr>
          <w:color w:val="000000"/>
          <w:sz w:val="20"/>
          <w:szCs w:val="20"/>
          <w:lang w:val="en-US"/>
        </w:rPr>
      </w:pPr>
      <w:r w:rsidRPr="00B33B05">
        <w:rPr>
          <w:color w:val="000000"/>
          <w:kern w:val="1"/>
          <w:sz w:val="20"/>
          <w:szCs w:val="20"/>
          <w:lang w:val="en-US"/>
        </w:rPr>
        <w:tab/>
      </w:r>
      <w:r w:rsidRPr="00B33B05">
        <w:rPr>
          <w:color w:val="000000"/>
          <w:kern w:val="1"/>
          <w:sz w:val="20"/>
          <w:szCs w:val="20"/>
          <w:lang w:val="en-US"/>
        </w:rPr>
        <w:tab/>
      </w:r>
      <w:proofErr w:type="gramStart"/>
      <w:r w:rsidRPr="00B33B05">
        <w:rPr>
          <w:rFonts w:eastAsia="Calibri"/>
          <w:color w:val="000000"/>
          <w:sz w:val="20"/>
          <w:szCs w:val="20"/>
          <w:lang w:val="en-US"/>
        </w:rPr>
        <w:t>●</w:t>
      </w:r>
      <w:r w:rsidRPr="00B33B05">
        <w:rPr>
          <w:color w:val="000000"/>
          <w:sz w:val="20"/>
          <w:szCs w:val="20"/>
          <w:lang w:val="en-US"/>
        </w:rPr>
        <w:t xml:space="preserve">  You</w:t>
      </w:r>
      <w:proofErr w:type="gramEnd"/>
      <w:r w:rsidRPr="00B33B05">
        <w:rPr>
          <w:color w:val="000000"/>
          <w:sz w:val="20"/>
          <w:szCs w:val="20"/>
          <w:lang w:val="en-US"/>
        </w:rPr>
        <w:t xml:space="preserve"> have registered for DANC 400*  </w:t>
      </w:r>
    </w:p>
    <w:p w14:paraId="14FAC53A" w14:textId="77777777" w:rsidR="00B33B05" w:rsidRDefault="009723DE" w:rsidP="00B33B05">
      <w:pPr>
        <w:widowControl w:val="0"/>
        <w:numPr>
          <w:ilvl w:val="0"/>
          <w:numId w:val="12"/>
        </w:numPr>
        <w:tabs>
          <w:tab w:val="left" w:pos="220"/>
          <w:tab w:val="left" w:pos="720"/>
        </w:tabs>
        <w:autoSpaceDE w:val="0"/>
        <w:autoSpaceDN w:val="0"/>
        <w:adjustRightInd w:val="0"/>
        <w:spacing w:line="240" w:lineRule="auto"/>
        <w:ind w:hanging="720"/>
        <w:rPr>
          <w:color w:val="000000"/>
          <w:sz w:val="24"/>
          <w:szCs w:val="24"/>
          <w:lang w:val="en-US"/>
        </w:rPr>
      </w:pPr>
      <w:r w:rsidRPr="00B33B05">
        <w:rPr>
          <w:color w:val="000000"/>
          <w:kern w:val="1"/>
          <w:sz w:val="20"/>
          <w:szCs w:val="20"/>
          <w:lang w:val="en-US"/>
        </w:rPr>
        <w:tab/>
      </w:r>
      <w:r w:rsidRPr="00B33B05">
        <w:rPr>
          <w:color w:val="000000"/>
          <w:kern w:val="1"/>
          <w:sz w:val="20"/>
          <w:szCs w:val="20"/>
          <w:lang w:val="en-US"/>
        </w:rPr>
        <w:tab/>
      </w:r>
      <w:proofErr w:type="gramStart"/>
      <w:r w:rsidRPr="00B33B05">
        <w:rPr>
          <w:rFonts w:eastAsia="Calibri"/>
          <w:color w:val="000000"/>
          <w:sz w:val="20"/>
          <w:szCs w:val="20"/>
          <w:lang w:val="en-US"/>
        </w:rPr>
        <w:t>●</w:t>
      </w:r>
      <w:r w:rsidRPr="00B33B05">
        <w:rPr>
          <w:color w:val="000000"/>
          <w:sz w:val="20"/>
          <w:szCs w:val="20"/>
          <w:lang w:val="en-US"/>
        </w:rPr>
        <w:t xml:space="preserve">  You</w:t>
      </w:r>
      <w:proofErr w:type="gramEnd"/>
      <w:r w:rsidRPr="00B33B05">
        <w:rPr>
          <w:color w:val="000000"/>
          <w:sz w:val="20"/>
          <w:szCs w:val="20"/>
          <w:lang w:val="en-US"/>
        </w:rPr>
        <w:t xml:space="preserve"> are not on artistic probation.</w:t>
      </w:r>
      <w:r w:rsidRPr="009723DE">
        <w:rPr>
          <w:color w:val="000000"/>
          <w:sz w:val="24"/>
          <w:szCs w:val="24"/>
          <w:lang w:val="en-US"/>
        </w:rPr>
        <w:t xml:space="preserve">  </w:t>
      </w:r>
    </w:p>
    <w:p w14:paraId="33F34800" w14:textId="77777777" w:rsidR="00B33B05" w:rsidRPr="00B33B05" w:rsidRDefault="00B33B05" w:rsidP="00B33B05">
      <w:pPr>
        <w:widowControl w:val="0"/>
        <w:autoSpaceDE w:val="0"/>
        <w:autoSpaceDN w:val="0"/>
        <w:adjustRightInd w:val="0"/>
        <w:spacing w:after="240" w:line="240" w:lineRule="auto"/>
        <w:jc w:val="right"/>
        <w:rPr>
          <w:color w:val="000000"/>
          <w:lang w:val="en-US"/>
        </w:rPr>
      </w:pPr>
      <w:r w:rsidRPr="00B33B05">
        <w:rPr>
          <w:color w:val="000000"/>
          <w:lang w:val="en-US"/>
        </w:rPr>
        <w:t xml:space="preserve">* Prerequisite: DANC 335 </w:t>
      </w:r>
    </w:p>
    <w:p w14:paraId="7CC8B06B" w14:textId="77777777" w:rsidR="00B33B05" w:rsidRPr="00B33B05" w:rsidRDefault="00B33B05" w:rsidP="00B33B05">
      <w:pPr>
        <w:widowControl w:val="0"/>
        <w:numPr>
          <w:ilvl w:val="0"/>
          <w:numId w:val="12"/>
        </w:numPr>
        <w:tabs>
          <w:tab w:val="left" w:pos="220"/>
          <w:tab w:val="left" w:pos="720"/>
        </w:tabs>
        <w:autoSpaceDE w:val="0"/>
        <w:autoSpaceDN w:val="0"/>
        <w:adjustRightInd w:val="0"/>
        <w:spacing w:after="240" w:line="240" w:lineRule="auto"/>
        <w:ind w:hanging="720"/>
        <w:jc w:val="right"/>
        <w:rPr>
          <w:color w:val="000000"/>
          <w:sz w:val="24"/>
          <w:szCs w:val="24"/>
          <w:lang w:val="en-US"/>
        </w:rPr>
      </w:pPr>
    </w:p>
    <w:p w14:paraId="386842CC" w14:textId="736CF911" w:rsidR="009723DE" w:rsidRPr="00B33B05" w:rsidRDefault="009723DE" w:rsidP="009723DE">
      <w:pPr>
        <w:widowControl w:val="0"/>
        <w:numPr>
          <w:ilvl w:val="0"/>
          <w:numId w:val="12"/>
        </w:numPr>
        <w:tabs>
          <w:tab w:val="left" w:pos="220"/>
          <w:tab w:val="left" w:pos="720"/>
        </w:tabs>
        <w:autoSpaceDE w:val="0"/>
        <w:autoSpaceDN w:val="0"/>
        <w:adjustRightInd w:val="0"/>
        <w:spacing w:after="240" w:line="240" w:lineRule="auto"/>
        <w:ind w:hanging="720"/>
        <w:rPr>
          <w:color w:val="000000"/>
          <w:szCs w:val="24"/>
          <w:lang w:val="en-US"/>
        </w:rPr>
      </w:pPr>
      <w:r w:rsidRPr="00B33B05">
        <w:rPr>
          <w:b/>
          <w:bCs/>
          <w:color w:val="000000"/>
          <w:szCs w:val="24"/>
          <w:lang w:val="en-US"/>
        </w:rPr>
        <w:t xml:space="preserve">AGREEMENT </w:t>
      </w:r>
      <w:r w:rsidRPr="00B33B05">
        <w:rPr>
          <w:color w:val="000000"/>
          <w:szCs w:val="24"/>
          <w:lang w:val="en-US"/>
        </w:rPr>
        <w:t> </w:t>
      </w:r>
    </w:p>
    <w:p w14:paraId="6A4705C7" w14:textId="77777777" w:rsidR="009723DE" w:rsidRPr="00B33B05" w:rsidRDefault="009723DE" w:rsidP="009723DE">
      <w:pPr>
        <w:widowControl w:val="0"/>
        <w:autoSpaceDE w:val="0"/>
        <w:autoSpaceDN w:val="0"/>
        <w:adjustRightInd w:val="0"/>
        <w:spacing w:after="240" w:line="240" w:lineRule="auto"/>
        <w:rPr>
          <w:color w:val="000000"/>
          <w:sz w:val="20"/>
          <w:szCs w:val="20"/>
          <w:lang w:val="en-US"/>
        </w:rPr>
      </w:pPr>
      <w:r w:rsidRPr="00B33B05">
        <w:rPr>
          <w:color w:val="000000"/>
          <w:sz w:val="20"/>
          <w:szCs w:val="20"/>
          <w:lang w:val="en-US"/>
        </w:rPr>
        <w:t xml:space="preserve">I, _________________________________________________, verify that I am eligible to choreograph, and agree to follow the policies for student choreographers set forth below. </w:t>
      </w:r>
    </w:p>
    <w:p w14:paraId="41B594A9" w14:textId="77777777" w:rsidR="009723DE" w:rsidRPr="00B33B05" w:rsidRDefault="009723DE" w:rsidP="00B33B05">
      <w:pPr>
        <w:widowControl w:val="0"/>
        <w:autoSpaceDE w:val="0"/>
        <w:autoSpaceDN w:val="0"/>
        <w:adjustRightInd w:val="0"/>
        <w:spacing w:line="240" w:lineRule="auto"/>
        <w:rPr>
          <w:color w:val="000000"/>
          <w:sz w:val="20"/>
          <w:szCs w:val="20"/>
          <w:lang w:val="en-US"/>
        </w:rPr>
      </w:pPr>
      <w:r w:rsidRPr="00B33B05">
        <w:rPr>
          <w:b/>
          <w:bCs/>
          <w:color w:val="000000"/>
          <w:sz w:val="20"/>
          <w:szCs w:val="20"/>
          <w:lang w:val="en-US"/>
        </w:rPr>
        <w:t xml:space="preserve">AUDITION </w:t>
      </w:r>
    </w:p>
    <w:p w14:paraId="6E14EA6A" w14:textId="6683FF01" w:rsidR="009723DE" w:rsidRPr="00406911" w:rsidRDefault="009723DE" w:rsidP="00406911">
      <w:pPr>
        <w:pStyle w:val="ListParagraph"/>
        <w:widowControl w:val="0"/>
        <w:numPr>
          <w:ilvl w:val="0"/>
          <w:numId w:val="27"/>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I will be on time for the scheduled dancer audition specific to the course I have registered for.  </w:t>
      </w:r>
    </w:p>
    <w:p w14:paraId="750E2707" w14:textId="0CC2C60E" w:rsidR="00B33B05" w:rsidRPr="00406911" w:rsidRDefault="009723DE" w:rsidP="00406911">
      <w:pPr>
        <w:pStyle w:val="ListParagraph"/>
        <w:widowControl w:val="0"/>
        <w:numPr>
          <w:ilvl w:val="0"/>
          <w:numId w:val="27"/>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I will come prepared to the audition.  </w:t>
      </w:r>
    </w:p>
    <w:p w14:paraId="3AFD9762" w14:textId="77777777" w:rsidR="00B33B05" w:rsidRPr="00B33B05" w:rsidRDefault="00B33B05" w:rsidP="00B33B05">
      <w:pPr>
        <w:widowControl w:val="0"/>
        <w:numPr>
          <w:ilvl w:val="0"/>
          <w:numId w:val="13"/>
        </w:numPr>
        <w:tabs>
          <w:tab w:val="left" w:pos="220"/>
          <w:tab w:val="left" w:pos="720"/>
        </w:tabs>
        <w:autoSpaceDE w:val="0"/>
        <w:autoSpaceDN w:val="0"/>
        <w:adjustRightInd w:val="0"/>
        <w:spacing w:line="240" w:lineRule="auto"/>
        <w:ind w:hanging="720"/>
        <w:rPr>
          <w:color w:val="000000"/>
          <w:sz w:val="20"/>
          <w:szCs w:val="20"/>
          <w:lang w:val="en-US"/>
        </w:rPr>
      </w:pPr>
    </w:p>
    <w:p w14:paraId="3371C83D" w14:textId="3AFC3858" w:rsidR="009723DE" w:rsidRPr="00B33B05" w:rsidRDefault="009723DE" w:rsidP="00B33B05">
      <w:pPr>
        <w:widowControl w:val="0"/>
        <w:numPr>
          <w:ilvl w:val="0"/>
          <w:numId w:val="13"/>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CASTING </w:t>
      </w:r>
      <w:r w:rsidRPr="00B33B05">
        <w:rPr>
          <w:color w:val="000000"/>
          <w:sz w:val="20"/>
          <w:szCs w:val="20"/>
          <w:lang w:val="en-US"/>
        </w:rPr>
        <w:t> </w:t>
      </w:r>
    </w:p>
    <w:p w14:paraId="2F1B9D02" w14:textId="79B4EC92" w:rsidR="009723DE" w:rsidRPr="00406911" w:rsidRDefault="009723DE" w:rsidP="00406911">
      <w:pPr>
        <w:pStyle w:val="ListParagraph"/>
        <w:widowControl w:val="0"/>
        <w:numPr>
          <w:ilvl w:val="0"/>
          <w:numId w:val="28"/>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I may use no more than the maximum number of dancers permitted for my concert.  </w:t>
      </w:r>
    </w:p>
    <w:p w14:paraId="51632F31" w14:textId="40C7F08D" w:rsidR="009723DE" w:rsidRPr="00406911" w:rsidRDefault="009723DE" w:rsidP="00406911">
      <w:pPr>
        <w:pStyle w:val="ListParagraph"/>
        <w:widowControl w:val="0"/>
        <w:numPr>
          <w:ilvl w:val="0"/>
          <w:numId w:val="28"/>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I may not use any dancers who are unavailable for all my scheduled rehearsals.  </w:t>
      </w:r>
    </w:p>
    <w:p w14:paraId="607E234C" w14:textId="5CA43A90" w:rsidR="00B33B05" w:rsidRPr="00406911" w:rsidRDefault="009723DE" w:rsidP="00406911">
      <w:pPr>
        <w:pStyle w:val="ListParagraph"/>
        <w:widowControl w:val="0"/>
        <w:numPr>
          <w:ilvl w:val="0"/>
          <w:numId w:val="28"/>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As a student choreographer, I may not perform in my own work.  </w:t>
      </w:r>
    </w:p>
    <w:p w14:paraId="0CF184E8" w14:textId="77777777" w:rsidR="00B33B05" w:rsidRDefault="00B33B05" w:rsidP="00B33B05">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p>
    <w:p w14:paraId="65163FFE" w14:textId="621CFBB7" w:rsidR="009723DE" w:rsidRPr="00B33B05" w:rsidRDefault="009723DE" w:rsidP="00B33B05">
      <w:pPr>
        <w:widowControl w:val="0"/>
        <w:numPr>
          <w:ilvl w:val="0"/>
          <w:numId w:val="14"/>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SCHEDULING </w:t>
      </w:r>
      <w:r w:rsidRPr="00B33B05">
        <w:rPr>
          <w:color w:val="000000"/>
          <w:sz w:val="20"/>
          <w:szCs w:val="20"/>
          <w:lang w:val="en-US"/>
        </w:rPr>
        <w:t> </w:t>
      </w:r>
    </w:p>
    <w:p w14:paraId="21A1E145" w14:textId="201421D5" w:rsidR="009723DE" w:rsidRPr="00406911" w:rsidRDefault="009723DE" w:rsidP="00406911">
      <w:pPr>
        <w:pStyle w:val="ListParagraph"/>
        <w:widowControl w:val="0"/>
        <w:numPr>
          <w:ilvl w:val="0"/>
          <w:numId w:val="29"/>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Rehearsal scheduling will be coordinated during the first class - sessions for DANC 335/475 and for DANC 400 via email or in-person meeting with the course instructor.  </w:t>
      </w:r>
    </w:p>
    <w:p w14:paraId="5A4BE06B" w14:textId="39123BD0" w:rsidR="009723DE" w:rsidRPr="00406911" w:rsidRDefault="009723DE" w:rsidP="00406911">
      <w:pPr>
        <w:pStyle w:val="ListParagraph"/>
        <w:widowControl w:val="0"/>
        <w:numPr>
          <w:ilvl w:val="0"/>
          <w:numId w:val="29"/>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notify my dancers of my rehearsal schedule when I have confirmed my complete cast list with the course instructor.  </w:t>
      </w:r>
    </w:p>
    <w:p w14:paraId="2BED463C" w14:textId="0DF6A557" w:rsidR="009723DE" w:rsidRPr="00406911" w:rsidRDefault="009723DE" w:rsidP="00406911">
      <w:pPr>
        <w:pStyle w:val="ListParagraph"/>
        <w:widowControl w:val="0"/>
        <w:numPr>
          <w:ilvl w:val="0"/>
          <w:numId w:val="29"/>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I will not schedule events that conflict with production rehearsals and performance dates.  </w:t>
      </w:r>
    </w:p>
    <w:p w14:paraId="28848190" w14:textId="78BFFD49" w:rsidR="00B33B05" w:rsidRPr="00406911" w:rsidRDefault="009723DE" w:rsidP="00406911">
      <w:pPr>
        <w:pStyle w:val="ListParagraph"/>
        <w:widowControl w:val="0"/>
        <w:numPr>
          <w:ilvl w:val="0"/>
          <w:numId w:val="29"/>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inform the course instructor at the beginning of the semester of any university class conflicts during production/tech week.  </w:t>
      </w:r>
    </w:p>
    <w:p w14:paraId="0C6A2E47" w14:textId="77777777" w:rsidR="00B33B05" w:rsidRDefault="00B33B05" w:rsidP="00B33B05">
      <w:pPr>
        <w:widowControl w:val="0"/>
        <w:tabs>
          <w:tab w:val="left" w:pos="3883"/>
        </w:tabs>
        <w:autoSpaceDE w:val="0"/>
        <w:autoSpaceDN w:val="0"/>
        <w:adjustRightInd w:val="0"/>
        <w:spacing w:line="240" w:lineRule="auto"/>
        <w:rPr>
          <w:b/>
          <w:bCs/>
          <w:color w:val="000000"/>
          <w:sz w:val="24"/>
          <w:szCs w:val="24"/>
          <w:lang w:val="en-US"/>
        </w:rPr>
      </w:pPr>
    </w:p>
    <w:p w14:paraId="692E975C" w14:textId="77777777" w:rsidR="00B33B05" w:rsidRDefault="00B33B05" w:rsidP="00B33B05">
      <w:pPr>
        <w:rPr>
          <w:sz w:val="20"/>
          <w:szCs w:val="20"/>
        </w:rPr>
      </w:pPr>
      <w:r>
        <w:rPr>
          <w:b/>
          <w:sz w:val="20"/>
          <w:szCs w:val="20"/>
        </w:rPr>
        <w:t xml:space="preserve">REHEARSALS </w:t>
      </w:r>
    </w:p>
    <w:p w14:paraId="3B71908B" w14:textId="77777777" w:rsidR="00B33B05" w:rsidRDefault="00B33B05" w:rsidP="00B33B05">
      <w:pPr>
        <w:numPr>
          <w:ilvl w:val="0"/>
          <w:numId w:val="1"/>
        </w:numPr>
        <w:shd w:val="clear" w:color="auto" w:fill="FFFFFF"/>
        <w:rPr>
          <w:sz w:val="20"/>
          <w:szCs w:val="20"/>
        </w:rPr>
      </w:pPr>
      <w:r>
        <w:rPr>
          <w:sz w:val="20"/>
          <w:szCs w:val="20"/>
        </w:rPr>
        <w:t>I will not hold rehearsals outside of my arranged time, either on- or off-campus, without the approval of my instructor/advisor. Additional rehearsals will be allowed only in rare circumstances, such as an injury or extended illness.</w:t>
      </w:r>
    </w:p>
    <w:p w14:paraId="0EC30276" w14:textId="77777777" w:rsidR="00B33B05" w:rsidRDefault="00B33B05" w:rsidP="00B33B05">
      <w:pPr>
        <w:numPr>
          <w:ilvl w:val="0"/>
          <w:numId w:val="1"/>
        </w:numPr>
        <w:rPr>
          <w:sz w:val="20"/>
          <w:szCs w:val="20"/>
        </w:rPr>
      </w:pPr>
      <w:r>
        <w:rPr>
          <w:sz w:val="20"/>
          <w:szCs w:val="20"/>
        </w:rPr>
        <w:t>I will be on time, warmed up and prepared at all scheduled rehearsal times.</w:t>
      </w:r>
    </w:p>
    <w:p w14:paraId="03FE7C63" w14:textId="77777777" w:rsidR="00B33B05" w:rsidRDefault="00B33B05" w:rsidP="00B33B05">
      <w:pPr>
        <w:numPr>
          <w:ilvl w:val="0"/>
          <w:numId w:val="1"/>
        </w:numPr>
        <w:spacing w:after="240"/>
        <w:rPr>
          <w:sz w:val="20"/>
          <w:szCs w:val="20"/>
        </w:rPr>
      </w:pPr>
      <w:r>
        <w:rPr>
          <w:sz w:val="20"/>
          <w:szCs w:val="20"/>
        </w:rPr>
        <w:t>If I anticipate being late or missing a rehearsal, I will notify my dancers in advance and my course instructor.</w:t>
      </w:r>
    </w:p>
    <w:p w14:paraId="5919A8E0" w14:textId="77777777" w:rsidR="00B33B05" w:rsidRDefault="00B33B05" w:rsidP="00B33B05">
      <w:pPr>
        <w:widowControl w:val="0"/>
        <w:tabs>
          <w:tab w:val="left" w:pos="3883"/>
        </w:tabs>
        <w:autoSpaceDE w:val="0"/>
        <w:autoSpaceDN w:val="0"/>
        <w:adjustRightInd w:val="0"/>
        <w:spacing w:after="240" w:line="240" w:lineRule="auto"/>
        <w:rPr>
          <w:b/>
          <w:bCs/>
          <w:color w:val="000000"/>
          <w:sz w:val="24"/>
          <w:szCs w:val="24"/>
          <w:lang w:val="en-US"/>
        </w:rPr>
      </w:pPr>
    </w:p>
    <w:p w14:paraId="6125E346" w14:textId="2DA54E30" w:rsidR="009723DE" w:rsidRPr="00B33B05" w:rsidRDefault="009723DE" w:rsidP="00B33B05">
      <w:pPr>
        <w:widowControl w:val="0"/>
        <w:tabs>
          <w:tab w:val="left" w:pos="3883"/>
        </w:tabs>
        <w:autoSpaceDE w:val="0"/>
        <w:autoSpaceDN w:val="0"/>
        <w:adjustRightInd w:val="0"/>
        <w:spacing w:line="240" w:lineRule="auto"/>
        <w:rPr>
          <w:color w:val="000000"/>
          <w:sz w:val="20"/>
          <w:szCs w:val="20"/>
          <w:lang w:val="en-US"/>
        </w:rPr>
      </w:pPr>
      <w:r w:rsidRPr="00B33B05">
        <w:rPr>
          <w:b/>
          <w:bCs/>
          <w:color w:val="000000"/>
          <w:sz w:val="20"/>
          <w:szCs w:val="20"/>
          <w:lang w:val="en-US"/>
        </w:rPr>
        <w:lastRenderedPageBreak/>
        <w:t xml:space="preserve">MIDWAY SHOWINGS </w:t>
      </w:r>
      <w:r w:rsidR="00B33B05" w:rsidRPr="00B33B05">
        <w:rPr>
          <w:b/>
          <w:bCs/>
          <w:color w:val="000000"/>
          <w:sz w:val="20"/>
          <w:szCs w:val="20"/>
          <w:lang w:val="en-US"/>
        </w:rPr>
        <w:tab/>
      </w:r>
    </w:p>
    <w:p w14:paraId="058CD22B" w14:textId="2AFEC913" w:rsidR="009723DE" w:rsidRPr="00406911" w:rsidRDefault="009723DE" w:rsidP="00406911">
      <w:pPr>
        <w:pStyle w:val="ListParagraph"/>
        <w:widowControl w:val="0"/>
        <w:numPr>
          <w:ilvl w:val="0"/>
          <w:numId w:val="30"/>
        </w:numPr>
        <w:tabs>
          <w:tab w:val="left" w:pos="220"/>
          <w:tab w:val="left" w:pos="720"/>
        </w:tabs>
        <w:autoSpaceDE w:val="0"/>
        <w:autoSpaceDN w:val="0"/>
        <w:adjustRightInd w:val="0"/>
        <w:spacing w:line="240" w:lineRule="auto"/>
        <w:rPr>
          <w:color w:val="000000"/>
          <w:sz w:val="20"/>
          <w:szCs w:val="20"/>
          <w:lang w:val="en-US"/>
        </w:rPr>
      </w:pPr>
      <w:r w:rsidRPr="00406911">
        <w:rPr>
          <w:color w:val="000000"/>
          <w:sz w:val="20"/>
          <w:szCs w:val="20"/>
          <w:lang w:val="en-US"/>
        </w:rPr>
        <w:t>DANC 335/475: I will adhere to the showing guidelines specified in the course syllabus.  </w:t>
      </w:r>
    </w:p>
    <w:p w14:paraId="06677804" w14:textId="24E284A3" w:rsidR="009723DE" w:rsidRPr="00406911" w:rsidRDefault="009723DE" w:rsidP="00406911">
      <w:pPr>
        <w:pStyle w:val="ListParagraph"/>
        <w:widowControl w:val="0"/>
        <w:numPr>
          <w:ilvl w:val="0"/>
          <w:numId w:val="30"/>
        </w:numPr>
        <w:tabs>
          <w:tab w:val="left" w:pos="0"/>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DANC 400: A date for preview showing will be provided by the course instructor a minimum 14 days in advance.  </w:t>
      </w:r>
    </w:p>
    <w:p w14:paraId="4A73F45D" w14:textId="25ECCF85" w:rsidR="009723DE" w:rsidRPr="00406911" w:rsidRDefault="009723DE" w:rsidP="00406911">
      <w:pPr>
        <w:pStyle w:val="ListParagraph"/>
        <w:widowControl w:val="0"/>
        <w:numPr>
          <w:ilvl w:val="0"/>
          <w:numId w:val="30"/>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DANC 400: invited faculty members will review a cohesive “first draft” / I am responsible for being prepared to talk  about the work to the guests.  </w:t>
      </w:r>
    </w:p>
    <w:p w14:paraId="5D72757D" w14:textId="63C05B3B" w:rsidR="009723DE" w:rsidRPr="00406911" w:rsidRDefault="009723DE" w:rsidP="00406911">
      <w:pPr>
        <w:pStyle w:val="ListParagraph"/>
        <w:widowControl w:val="0"/>
        <w:numPr>
          <w:ilvl w:val="0"/>
          <w:numId w:val="30"/>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DANC400: I will be notified as to whether my work has been accepted into the Showcase, ranked as “Provisional”  for the Fall Showcase, or scheduled into the First Works Concert (Spring) or an informal showing (Fall).  </w:t>
      </w:r>
    </w:p>
    <w:p w14:paraId="4C408444" w14:textId="3EDB60EA" w:rsidR="00B33B05" w:rsidRPr="00406911" w:rsidRDefault="009723DE" w:rsidP="00406911">
      <w:pPr>
        <w:pStyle w:val="ListParagraph"/>
        <w:widowControl w:val="0"/>
        <w:numPr>
          <w:ilvl w:val="0"/>
          <w:numId w:val="30"/>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DANC 400: If my work is ranked “Provisional,” I must improve or re-work sections of the work and re-submit the  work by showing it at a later date, to be dete</w:t>
      </w:r>
      <w:r w:rsidR="00B33B05" w:rsidRPr="00406911">
        <w:rPr>
          <w:color w:val="000000"/>
          <w:sz w:val="20"/>
          <w:szCs w:val="20"/>
          <w:lang w:val="en-US"/>
        </w:rPr>
        <w:t>rmined by the Concert Director.</w:t>
      </w:r>
    </w:p>
    <w:p w14:paraId="5BC15907" w14:textId="77777777" w:rsidR="00B33B05" w:rsidRDefault="00B33B05" w:rsidP="00B33B05">
      <w:pPr>
        <w:widowControl w:val="0"/>
        <w:numPr>
          <w:ilvl w:val="0"/>
          <w:numId w:val="17"/>
        </w:numPr>
        <w:tabs>
          <w:tab w:val="left" w:pos="220"/>
          <w:tab w:val="left" w:pos="720"/>
        </w:tabs>
        <w:autoSpaceDE w:val="0"/>
        <w:autoSpaceDN w:val="0"/>
        <w:adjustRightInd w:val="0"/>
        <w:spacing w:line="240" w:lineRule="auto"/>
        <w:ind w:hanging="720"/>
        <w:rPr>
          <w:color w:val="000000"/>
          <w:sz w:val="20"/>
          <w:szCs w:val="20"/>
          <w:lang w:val="en-US"/>
        </w:rPr>
      </w:pPr>
    </w:p>
    <w:p w14:paraId="0B123739" w14:textId="621F09A1" w:rsidR="009723DE" w:rsidRPr="00B33B05" w:rsidRDefault="009723DE" w:rsidP="00B33B05">
      <w:pPr>
        <w:widowControl w:val="0"/>
        <w:numPr>
          <w:ilvl w:val="0"/>
          <w:numId w:val="17"/>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MUSIC AND PROGRAM INFORMATION </w:t>
      </w:r>
      <w:r w:rsidRPr="00B33B05">
        <w:rPr>
          <w:color w:val="000000"/>
          <w:sz w:val="20"/>
          <w:szCs w:val="20"/>
          <w:lang w:val="en-US"/>
        </w:rPr>
        <w:t> </w:t>
      </w:r>
    </w:p>
    <w:p w14:paraId="54DD2E04" w14:textId="780945ED" w:rsidR="009723DE" w:rsidRPr="00406911" w:rsidRDefault="009723DE" w:rsidP="00406911">
      <w:pPr>
        <w:pStyle w:val="ListParagraph"/>
        <w:widowControl w:val="0"/>
        <w:numPr>
          <w:ilvl w:val="0"/>
          <w:numId w:val="31"/>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understand that I must obtain the appropriate music rights for all music used in my work.  </w:t>
      </w:r>
    </w:p>
    <w:p w14:paraId="443B4504" w14:textId="28B7533B" w:rsidR="009723DE" w:rsidRPr="00406911" w:rsidRDefault="009723DE" w:rsidP="00406911">
      <w:pPr>
        <w:pStyle w:val="ListParagraph"/>
        <w:widowControl w:val="0"/>
        <w:numPr>
          <w:ilvl w:val="0"/>
          <w:numId w:val="31"/>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If I need assistance from the Music Coordinator such as help with locating artist contact information, I must do so  no later than 6 weeks prior to tech week.  </w:t>
      </w:r>
    </w:p>
    <w:p w14:paraId="30D38412" w14:textId="3288F6CB" w:rsidR="009723DE" w:rsidRPr="00406911" w:rsidRDefault="009723DE" w:rsidP="00406911">
      <w:pPr>
        <w:pStyle w:val="ListParagraph"/>
        <w:widowControl w:val="0"/>
        <w:numPr>
          <w:ilvl w:val="0"/>
          <w:numId w:val="31"/>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submit all program information to the course instructor and Technical Director no later than four weeks  before the concert.  </w:t>
      </w:r>
    </w:p>
    <w:p w14:paraId="3D7E634E" w14:textId="654C9974" w:rsidR="009723DE" w:rsidRPr="00406911" w:rsidRDefault="009723DE" w:rsidP="00406911">
      <w:pPr>
        <w:pStyle w:val="ListParagraph"/>
        <w:widowControl w:val="0"/>
        <w:numPr>
          <w:ilvl w:val="0"/>
          <w:numId w:val="31"/>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upload all my music files in high-quality or CD-quality formats (at least 44.1 sample rate and .AIF, .WAV or  AAC) as specified by the Technical Director, to the designated production drive folder provided by the Technical  Director.  </w:t>
      </w:r>
    </w:p>
    <w:p w14:paraId="23813ED5" w14:textId="16990353" w:rsidR="00B33B05" w:rsidRPr="00406911" w:rsidRDefault="009723DE" w:rsidP="00406911">
      <w:pPr>
        <w:pStyle w:val="ListParagraph"/>
        <w:widowControl w:val="0"/>
        <w:numPr>
          <w:ilvl w:val="0"/>
          <w:numId w:val="31"/>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 xml:space="preserve">The department supports music licensing fee for senior works only, and for amounts no greater than $100. </w:t>
      </w:r>
    </w:p>
    <w:p w14:paraId="27E88DCB" w14:textId="77777777" w:rsidR="00B33B05" w:rsidRDefault="00B33B05" w:rsidP="00B33B05">
      <w:pPr>
        <w:widowControl w:val="0"/>
        <w:numPr>
          <w:ilvl w:val="0"/>
          <w:numId w:val="18"/>
        </w:numPr>
        <w:tabs>
          <w:tab w:val="left" w:pos="220"/>
          <w:tab w:val="left" w:pos="720"/>
        </w:tabs>
        <w:autoSpaceDE w:val="0"/>
        <w:autoSpaceDN w:val="0"/>
        <w:adjustRightInd w:val="0"/>
        <w:spacing w:line="240" w:lineRule="auto"/>
        <w:ind w:hanging="720"/>
        <w:rPr>
          <w:color w:val="000000"/>
          <w:sz w:val="20"/>
          <w:szCs w:val="20"/>
          <w:lang w:val="en-US"/>
        </w:rPr>
      </w:pPr>
    </w:p>
    <w:p w14:paraId="34B48D17" w14:textId="30542A53" w:rsidR="009723DE" w:rsidRPr="00B33B05" w:rsidRDefault="009723DE" w:rsidP="00B33B05">
      <w:pPr>
        <w:widowControl w:val="0"/>
        <w:numPr>
          <w:ilvl w:val="0"/>
          <w:numId w:val="18"/>
        </w:numPr>
        <w:tabs>
          <w:tab w:val="left" w:pos="220"/>
          <w:tab w:val="left" w:pos="720"/>
        </w:tabs>
        <w:autoSpaceDE w:val="0"/>
        <w:autoSpaceDN w:val="0"/>
        <w:adjustRightInd w:val="0"/>
        <w:spacing w:line="240" w:lineRule="auto"/>
        <w:ind w:hanging="720"/>
        <w:rPr>
          <w:color w:val="000000"/>
          <w:sz w:val="20"/>
          <w:szCs w:val="20"/>
          <w:lang w:val="en-US"/>
        </w:rPr>
      </w:pPr>
      <w:r w:rsidRPr="00B33B05">
        <w:rPr>
          <w:color w:val="000000"/>
          <w:sz w:val="20"/>
          <w:szCs w:val="20"/>
          <w:lang w:val="en-US"/>
        </w:rPr>
        <w:t> </w:t>
      </w:r>
      <w:r w:rsidRPr="00B33B05">
        <w:rPr>
          <w:b/>
          <w:bCs/>
          <w:color w:val="000000"/>
          <w:sz w:val="20"/>
          <w:szCs w:val="20"/>
          <w:lang w:val="en-US"/>
        </w:rPr>
        <w:t xml:space="preserve">FEEDBACK SESSIONS </w:t>
      </w:r>
      <w:r w:rsidRPr="00B33B05">
        <w:rPr>
          <w:color w:val="000000"/>
          <w:sz w:val="20"/>
          <w:szCs w:val="20"/>
          <w:lang w:val="en-US"/>
        </w:rPr>
        <w:t> </w:t>
      </w:r>
    </w:p>
    <w:p w14:paraId="0D957876" w14:textId="661FEEE7" w:rsidR="009723DE" w:rsidRPr="00406911" w:rsidRDefault="009723DE" w:rsidP="00406911">
      <w:pPr>
        <w:pStyle w:val="ListParagraph"/>
        <w:widowControl w:val="0"/>
        <w:numPr>
          <w:ilvl w:val="0"/>
          <w:numId w:val="32"/>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arrange for the course instructor to attend one or two rehearsals (as specified in the course syllabus) to provide feedback and critique the progress of my work.  </w:t>
      </w:r>
    </w:p>
    <w:p w14:paraId="1F945DD8" w14:textId="589C789C" w:rsidR="00B33B05" w:rsidRPr="00406911" w:rsidRDefault="009723DE" w:rsidP="00406911">
      <w:pPr>
        <w:pStyle w:val="ListParagraph"/>
        <w:widowControl w:val="0"/>
        <w:numPr>
          <w:ilvl w:val="0"/>
          <w:numId w:val="32"/>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maintain a positive, open attitude and encourage my dancers to do the same.  </w:t>
      </w:r>
    </w:p>
    <w:p w14:paraId="6497EC6D" w14:textId="77777777" w:rsidR="00B33B05" w:rsidRDefault="00B33B05" w:rsidP="00B33B05">
      <w:pPr>
        <w:widowControl w:val="0"/>
        <w:numPr>
          <w:ilvl w:val="0"/>
          <w:numId w:val="19"/>
        </w:numPr>
        <w:tabs>
          <w:tab w:val="left" w:pos="220"/>
          <w:tab w:val="left" w:pos="720"/>
        </w:tabs>
        <w:autoSpaceDE w:val="0"/>
        <w:autoSpaceDN w:val="0"/>
        <w:adjustRightInd w:val="0"/>
        <w:spacing w:line="240" w:lineRule="auto"/>
        <w:ind w:hanging="720"/>
        <w:rPr>
          <w:color w:val="000000"/>
          <w:sz w:val="20"/>
          <w:szCs w:val="20"/>
          <w:lang w:val="en-US"/>
        </w:rPr>
      </w:pPr>
    </w:p>
    <w:p w14:paraId="3A3AF6D2" w14:textId="19E0EAAF" w:rsidR="009723DE" w:rsidRPr="00B33B05" w:rsidRDefault="009723DE" w:rsidP="00B33B05">
      <w:pPr>
        <w:widowControl w:val="0"/>
        <w:numPr>
          <w:ilvl w:val="0"/>
          <w:numId w:val="19"/>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TECH &amp; PERFORMANCES </w:t>
      </w:r>
      <w:r w:rsidRPr="00B33B05">
        <w:rPr>
          <w:color w:val="000000"/>
          <w:sz w:val="20"/>
          <w:szCs w:val="20"/>
          <w:lang w:val="en-US"/>
        </w:rPr>
        <w:t> </w:t>
      </w:r>
    </w:p>
    <w:p w14:paraId="031BB9B9" w14:textId="515FCF4B"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understand that if I have a crew role, I must attend all tech rehearsals, not just my own.  </w:t>
      </w:r>
    </w:p>
    <w:p w14:paraId="59B0A31B" w14:textId="4B2A592A"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arrive at the performance venue at the announced call time for all scheduled tech and dress rehearsals.  </w:t>
      </w:r>
    </w:p>
    <w:p w14:paraId="686E25CA" w14:textId="047AD523"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 xml:space="preserve">I will bring all costumes to my tech rehearsal and hang them on the show costume rack. Costumes must remain on  the rack until after the final performance. Department-owned costumes must be hung on the rack after the final performance. Items that are not owned by the department can be taken home following the final performance ONLY. </w:t>
      </w:r>
      <w:r w:rsidRPr="00406911">
        <w:rPr>
          <w:b/>
          <w:bCs/>
          <w:color w:val="000000"/>
          <w:sz w:val="20"/>
          <w:szCs w:val="20"/>
          <w:lang w:val="en-US"/>
        </w:rPr>
        <w:t xml:space="preserve">INITIALS_____ </w:t>
      </w:r>
      <w:r w:rsidRPr="00406911">
        <w:rPr>
          <w:color w:val="000000"/>
          <w:sz w:val="20"/>
          <w:szCs w:val="20"/>
          <w:lang w:val="en-US"/>
        </w:rPr>
        <w:t> </w:t>
      </w:r>
    </w:p>
    <w:p w14:paraId="64ACA533" w14:textId="5FADE227"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acknowledge all calls and directions from the Concert Director, Technical Director, stage crew and stage manager with a polite “Thank you."  </w:t>
      </w:r>
    </w:p>
    <w:p w14:paraId="4E4A882B" w14:textId="1EBBDE6D"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remain at tech and dress rehearsals until released by the Concert Director.  </w:t>
      </w:r>
    </w:p>
    <w:p w14:paraId="1C56B004" w14:textId="1DA7A2A9"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make sure that my dancers know the schedule for rehearsals, showings, tech rehearsals, dress rehearsals, and  performances.  </w:t>
      </w:r>
    </w:p>
    <w:p w14:paraId="44AB4D7D" w14:textId="3DDC496E" w:rsidR="009723DE"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treat my dancers, Concert Director, Technical Director, and technical crew with respect.  </w:t>
      </w:r>
    </w:p>
    <w:p w14:paraId="3355FBEC" w14:textId="6ABB4202" w:rsidR="00B33B05" w:rsidRPr="00406911" w:rsidRDefault="009723DE" w:rsidP="00406911">
      <w:pPr>
        <w:pStyle w:val="ListParagraph"/>
        <w:widowControl w:val="0"/>
        <w:numPr>
          <w:ilvl w:val="0"/>
          <w:numId w:val="33"/>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remind my dancers that they are required to participate in scheduled warm-ups (dress + concerts).  </w:t>
      </w:r>
    </w:p>
    <w:p w14:paraId="302F17C2" w14:textId="77777777" w:rsidR="00B33B05" w:rsidRDefault="00B33B05" w:rsidP="00B33B05">
      <w:pPr>
        <w:widowControl w:val="0"/>
        <w:numPr>
          <w:ilvl w:val="0"/>
          <w:numId w:val="20"/>
        </w:numPr>
        <w:tabs>
          <w:tab w:val="left" w:pos="220"/>
          <w:tab w:val="left" w:pos="720"/>
        </w:tabs>
        <w:autoSpaceDE w:val="0"/>
        <w:autoSpaceDN w:val="0"/>
        <w:adjustRightInd w:val="0"/>
        <w:spacing w:line="240" w:lineRule="auto"/>
        <w:ind w:hanging="720"/>
        <w:rPr>
          <w:color w:val="000000"/>
          <w:sz w:val="20"/>
          <w:szCs w:val="20"/>
          <w:lang w:val="en-US"/>
        </w:rPr>
      </w:pPr>
    </w:p>
    <w:p w14:paraId="7AC88B8C" w14:textId="04AE5CE9" w:rsidR="009723DE" w:rsidRPr="00B33B05" w:rsidRDefault="009723DE" w:rsidP="00B33B05">
      <w:pPr>
        <w:widowControl w:val="0"/>
        <w:numPr>
          <w:ilvl w:val="0"/>
          <w:numId w:val="20"/>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REQUIRED PRODUCTION HOURS </w:t>
      </w:r>
      <w:r w:rsidRPr="00B33B05">
        <w:rPr>
          <w:color w:val="000000"/>
          <w:sz w:val="20"/>
          <w:szCs w:val="20"/>
          <w:lang w:val="en-US"/>
        </w:rPr>
        <w:t> </w:t>
      </w:r>
    </w:p>
    <w:p w14:paraId="7A9E8393" w14:textId="54E86534" w:rsidR="009723DE" w:rsidRPr="00406911" w:rsidRDefault="009723DE" w:rsidP="00406911">
      <w:pPr>
        <w:pStyle w:val="ListParagraph"/>
        <w:widowControl w:val="0"/>
        <w:numPr>
          <w:ilvl w:val="0"/>
          <w:numId w:val="34"/>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sign up for and complete required production hours during the semester as specified in the course syllabus– and perform the duties assigned by the Technical Director.  </w:t>
      </w:r>
    </w:p>
    <w:p w14:paraId="2E2A9936" w14:textId="414AE433" w:rsidR="009723DE" w:rsidRPr="00406911" w:rsidRDefault="009723DE" w:rsidP="00406911">
      <w:pPr>
        <w:pStyle w:val="ListParagraph"/>
        <w:widowControl w:val="0"/>
        <w:numPr>
          <w:ilvl w:val="0"/>
          <w:numId w:val="34"/>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I will adhere to the policy on choreographer production hours.  </w:t>
      </w:r>
    </w:p>
    <w:p w14:paraId="19AF4166" w14:textId="11E5362F" w:rsidR="00B33B05" w:rsidRPr="00406911" w:rsidRDefault="009723DE" w:rsidP="00406911">
      <w:pPr>
        <w:pStyle w:val="ListParagraph"/>
        <w:widowControl w:val="0"/>
        <w:numPr>
          <w:ilvl w:val="0"/>
          <w:numId w:val="34"/>
        </w:numPr>
        <w:tabs>
          <w:tab w:val="left" w:pos="220"/>
        </w:tabs>
        <w:autoSpaceDE w:val="0"/>
        <w:autoSpaceDN w:val="0"/>
        <w:adjustRightInd w:val="0"/>
        <w:spacing w:line="240" w:lineRule="auto"/>
        <w:rPr>
          <w:color w:val="000000"/>
          <w:sz w:val="20"/>
          <w:szCs w:val="20"/>
          <w:lang w:val="en-US"/>
        </w:rPr>
      </w:pPr>
      <w:r w:rsidRPr="00406911">
        <w:rPr>
          <w:color w:val="000000"/>
          <w:sz w:val="20"/>
          <w:szCs w:val="20"/>
          <w:lang w:val="en-US"/>
        </w:rPr>
        <w:t xml:space="preserve">DANC 475: I understand I will be part of the concert run crew and have a role assigned by the Technical Director. </w:t>
      </w:r>
    </w:p>
    <w:p w14:paraId="55872850" w14:textId="77777777" w:rsidR="00B33B05" w:rsidRDefault="00B33B05" w:rsidP="00B33B05">
      <w:pPr>
        <w:widowControl w:val="0"/>
        <w:numPr>
          <w:ilvl w:val="0"/>
          <w:numId w:val="21"/>
        </w:numPr>
        <w:tabs>
          <w:tab w:val="left" w:pos="220"/>
          <w:tab w:val="left" w:pos="720"/>
        </w:tabs>
        <w:autoSpaceDE w:val="0"/>
        <w:autoSpaceDN w:val="0"/>
        <w:adjustRightInd w:val="0"/>
        <w:spacing w:line="240" w:lineRule="auto"/>
        <w:ind w:hanging="720"/>
        <w:rPr>
          <w:color w:val="000000"/>
          <w:sz w:val="20"/>
          <w:szCs w:val="20"/>
          <w:lang w:val="en-US"/>
        </w:rPr>
      </w:pPr>
    </w:p>
    <w:p w14:paraId="3D22686B" w14:textId="77777777" w:rsidR="00B33B05" w:rsidRDefault="00B33B05" w:rsidP="00B33B05">
      <w:pPr>
        <w:widowControl w:val="0"/>
        <w:numPr>
          <w:ilvl w:val="0"/>
          <w:numId w:val="21"/>
        </w:numPr>
        <w:tabs>
          <w:tab w:val="left" w:pos="220"/>
          <w:tab w:val="left" w:pos="720"/>
        </w:tabs>
        <w:autoSpaceDE w:val="0"/>
        <w:autoSpaceDN w:val="0"/>
        <w:adjustRightInd w:val="0"/>
        <w:spacing w:line="240" w:lineRule="auto"/>
        <w:ind w:hanging="720"/>
        <w:rPr>
          <w:color w:val="000000"/>
          <w:sz w:val="20"/>
          <w:szCs w:val="20"/>
          <w:lang w:val="en-US"/>
        </w:rPr>
      </w:pPr>
    </w:p>
    <w:p w14:paraId="6C0CA52A" w14:textId="77777777" w:rsidR="00B33B05" w:rsidRDefault="00B33B05" w:rsidP="00B33B05">
      <w:pPr>
        <w:widowControl w:val="0"/>
        <w:numPr>
          <w:ilvl w:val="0"/>
          <w:numId w:val="21"/>
        </w:numPr>
        <w:tabs>
          <w:tab w:val="left" w:pos="220"/>
          <w:tab w:val="left" w:pos="720"/>
        </w:tabs>
        <w:autoSpaceDE w:val="0"/>
        <w:autoSpaceDN w:val="0"/>
        <w:adjustRightInd w:val="0"/>
        <w:spacing w:line="240" w:lineRule="auto"/>
        <w:ind w:hanging="720"/>
        <w:rPr>
          <w:color w:val="000000"/>
          <w:sz w:val="20"/>
          <w:szCs w:val="20"/>
          <w:lang w:val="en-US"/>
        </w:rPr>
      </w:pPr>
    </w:p>
    <w:p w14:paraId="33447B5E" w14:textId="2ACEAB1C" w:rsidR="009723DE" w:rsidRPr="00B33B05" w:rsidRDefault="009723DE" w:rsidP="00B33B05">
      <w:pPr>
        <w:widowControl w:val="0"/>
        <w:numPr>
          <w:ilvl w:val="0"/>
          <w:numId w:val="21"/>
        </w:numPr>
        <w:tabs>
          <w:tab w:val="left" w:pos="220"/>
          <w:tab w:val="left" w:pos="720"/>
        </w:tabs>
        <w:autoSpaceDE w:val="0"/>
        <w:autoSpaceDN w:val="0"/>
        <w:adjustRightInd w:val="0"/>
        <w:spacing w:line="240" w:lineRule="auto"/>
        <w:ind w:hanging="720"/>
        <w:rPr>
          <w:color w:val="000000"/>
          <w:sz w:val="20"/>
          <w:szCs w:val="20"/>
          <w:lang w:val="en-US"/>
        </w:rPr>
      </w:pPr>
      <w:r w:rsidRPr="00B33B05">
        <w:rPr>
          <w:b/>
          <w:bCs/>
          <w:color w:val="000000"/>
          <w:sz w:val="20"/>
          <w:szCs w:val="20"/>
          <w:lang w:val="en-US"/>
        </w:rPr>
        <w:t xml:space="preserve">MAKEUP AND COSTUMES </w:t>
      </w:r>
      <w:r w:rsidRPr="00B33B05">
        <w:rPr>
          <w:color w:val="000000"/>
          <w:sz w:val="20"/>
          <w:szCs w:val="20"/>
          <w:lang w:val="en-US"/>
        </w:rPr>
        <w:t> </w:t>
      </w:r>
    </w:p>
    <w:p w14:paraId="653D9B50" w14:textId="113E57DE" w:rsidR="009723DE" w:rsidRPr="00FC32A5" w:rsidRDefault="009723DE" w:rsidP="00FC32A5">
      <w:pPr>
        <w:pStyle w:val="ListParagraph"/>
        <w:widowControl w:val="0"/>
        <w:numPr>
          <w:ilvl w:val="0"/>
          <w:numId w:val="26"/>
        </w:numPr>
        <w:autoSpaceDE w:val="0"/>
        <w:autoSpaceDN w:val="0"/>
        <w:adjustRightInd w:val="0"/>
        <w:spacing w:line="240" w:lineRule="auto"/>
        <w:rPr>
          <w:color w:val="000000"/>
          <w:sz w:val="20"/>
          <w:szCs w:val="20"/>
          <w:lang w:val="en-US"/>
        </w:rPr>
      </w:pPr>
      <w:r w:rsidRPr="00FC32A5">
        <w:rPr>
          <w:color w:val="000000"/>
          <w:sz w:val="20"/>
          <w:szCs w:val="20"/>
          <w:lang w:val="en-US"/>
        </w:rPr>
        <w:t xml:space="preserve">Costumes should not be purchased until communicated by course instructor (DANC 475 only) 20 </w:t>
      </w:r>
    </w:p>
    <w:p w14:paraId="077C47EC" w14:textId="20224C92" w:rsidR="009723DE" w:rsidRPr="00B33B05" w:rsidRDefault="009723DE" w:rsidP="00FC32A5">
      <w:pPr>
        <w:widowControl w:val="0"/>
        <w:numPr>
          <w:ilvl w:val="0"/>
          <w:numId w:val="26"/>
        </w:numPr>
        <w:tabs>
          <w:tab w:val="left" w:pos="0"/>
        </w:tabs>
        <w:autoSpaceDE w:val="0"/>
        <w:autoSpaceDN w:val="0"/>
        <w:adjustRightInd w:val="0"/>
        <w:spacing w:line="240" w:lineRule="auto"/>
        <w:rPr>
          <w:color w:val="000000"/>
          <w:sz w:val="20"/>
          <w:szCs w:val="20"/>
          <w:lang w:val="en-US"/>
        </w:rPr>
      </w:pPr>
      <w:r w:rsidRPr="00B33B05">
        <w:rPr>
          <w:color w:val="000000"/>
          <w:sz w:val="20"/>
          <w:szCs w:val="20"/>
          <w:lang w:val="en-US"/>
        </w:rPr>
        <w:t xml:space="preserve">Costumes can be checked out from department inventory. Please follow </w:t>
      </w:r>
      <w:r w:rsidR="00B33B05">
        <w:rPr>
          <w:color w:val="000000"/>
          <w:sz w:val="20"/>
          <w:szCs w:val="20"/>
          <w:lang w:val="en-US"/>
        </w:rPr>
        <w:t xml:space="preserve">the guidelines displayed on the </w:t>
      </w:r>
      <w:r w:rsidRPr="00B33B05">
        <w:rPr>
          <w:color w:val="000000"/>
          <w:sz w:val="20"/>
          <w:szCs w:val="20"/>
          <w:lang w:val="en-US"/>
        </w:rPr>
        <w:t>costume closet doors.  </w:t>
      </w:r>
    </w:p>
    <w:p w14:paraId="45DFE5E0" w14:textId="3C931171" w:rsidR="009723DE" w:rsidRPr="00B33B05" w:rsidRDefault="009723DE" w:rsidP="00FC32A5">
      <w:pPr>
        <w:widowControl w:val="0"/>
        <w:numPr>
          <w:ilvl w:val="0"/>
          <w:numId w:val="26"/>
        </w:numPr>
        <w:tabs>
          <w:tab w:val="left" w:pos="220"/>
          <w:tab w:val="left" w:pos="720"/>
        </w:tabs>
        <w:autoSpaceDE w:val="0"/>
        <w:autoSpaceDN w:val="0"/>
        <w:adjustRightInd w:val="0"/>
        <w:spacing w:line="240" w:lineRule="auto"/>
        <w:rPr>
          <w:color w:val="000000"/>
          <w:sz w:val="20"/>
          <w:szCs w:val="20"/>
          <w:lang w:val="en-US"/>
        </w:rPr>
      </w:pPr>
      <w:r w:rsidRPr="00B33B05">
        <w:rPr>
          <w:color w:val="000000"/>
          <w:sz w:val="20"/>
          <w:szCs w:val="20"/>
          <w:lang w:val="en-US"/>
        </w:rPr>
        <w:t>Use of unusual makeup, body paint, costume or sets must be cleared with the Concert Director at least three weeks prior to the concert date.  </w:t>
      </w:r>
    </w:p>
    <w:p w14:paraId="655346C3" w14:textId="77777777" w:rsidR="00B33B05" w:rsidRDefault="009723DE" w:rsidP="00FC32A5">
      <w:pPr>
        <w:widowControl w:val="0"/>
        <w:numPr>
          <w:ilvl w:val="0"/>
          <w:numId w:val="26"/>
        </w:numPr>
        <w:tabs>
          <w:tab w:val="left" w:pos="220"/>
        </w:tabs>
        <w:autoSpaceDE w:val="0"/>
        <w:autoSpaceDN w:val="0"/>
        <w:adjustRightInd w:val="0"/>
        <w:spacing w:line="240" w:lineRule="auto"/>
        <w:rPr>
          <w:color w:val="000000"/>
          <w:sz w:val="20"/>
          <w:szCs w:val="20"/>
          <w:lang w:val="en-US"/>
        </w:rPr>
      </w:pPr>
      <w:r w:rsidRPr="00B33B05">
        <w:rPr>
          <w:color w:val="000000"/>
          <w:sz w:val="20"/>
          <w:szCs w:val="20"/>
          <w:lang w:val="en-US"/>
        </w:rPr>
        <w:t>I will return costumes, sets, props and equipment owned by the Dance Department immediately after the last performance.  </w:t>
      </w:r>
    </w:p>
    <w:p w14:paraId="7F9AD1CC" w14:textId="77777777" w:rsidR="00B33B05" w:rsidRDefault="00B33B05" w:rsidP="00B33B05">
      <w:pPr>
        <w:widowControl w:val="0"/>
        <w:numPr>
          <w:ilvl w:val="0"/>
          <w:numId w:val="22"/>
        </w:numPr>
        <w:tabs>
          <w:tab w:val="left" w:pos="220"/>
        </w:tabs>
        <w:autoSpaceDE w:val="0"/>
        <w:autoSpaceDN w:val="0"/>
        <w:adjustRightInd w:val="0"/>
        <w:spacing w:line="240" w:lineRule="auto"/>
        <w:ind w:left="0" w:firstLine="0"/>
        <w:rPr>
          <w:color w:val="000000"/>
          <w:sz w:val="20"/>
          <w:szCs w:val="20"/>
          <w:lang w:val="en-US"/>
        </w:rPr>
      </w:pPr>
    </w:p>
    <w:p w14:paraId="3982A49B" w14:textId="46CE9E47" w:rsidR="009723DE" w:rsidRPr="00B33B05" w:rsidRDefault="009723DE" w:rsidP="00B33B05">
      <w:pPr>
        <w:widowControl w:val="0"/>
        <w:numPr>
          <w:ilvl w:val="0"/>
          <w:numId w:val="22"/>
        </w:numPr>
        <w:tabs>
          <w:tab w:val="left" w:pos="220"/>
        </w:tabs>
        <w:autoSpaceDE w:val="0"/>
        <w:autoSpaceDN w:val="0"/>
        <w:adjustRightInd w:val="0"/>
        <w:spacing w:line="240" w:lineRule="auto"/>
        <w:ind w:left="0" w:firstLine="0"/>
        <w:rPr>
          <w:color w:val="000000"/>
          <w:sz w:val="20"/>
          <w:szCs w:val="20"/>
          <w:lang w:val="en-US"/>
        </w:rPr>
      </w:pPr>
      <w:r w:rsidRPr="00B33B05">
        <w:rPr>
          <w:b/>
          <w:bCs/>
          <w:color w:val="000000"/>
          <w:sz w:val="20"/>
          <w:szCs w:val="20"/>
          <w:lang w:val="en-US"/>
        </w:rPr>
        <w:t xml:space="preserve">OTHER PRODUCTION ELEMENTS (SETS, VIDEO, SLIDE PROJECTIONS, LIVE MUSIC, ETC.) </w:t>
      </w:r>
      <w:r w:rsidRPr="00B33B05">
        <w:rPr>
          <w:color w:val="000000"/>
          <w:sz w:val="20"/>
          <w:szCs w:val="20"/>
          <w:lang w:val="en-US"/>
        </w:rPr>
        <w:t> </w:t>
      </w:r>
    </w:p>
    <w:p w14:paraId="63F1AD2A" w14:textId="10161148" w:rsidR="009723DE" w:rsidRPr="00FC32A5" w:rsidRDefault="009723DE" w:rsidP="00FC32A5">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FC32A5">
        <w:rPr>
          <w:color w:val="000000"/>
          <w:sz w:val="20"/>
          <w:szCs w:val="20"/>
          <w:lang w:val="en-US"/>
        </w:rPr>
        <w:t>All production elements must be approved by the Concert Director and Technical Director  </w:t>
      </w:r>
    </w:p>
    <w:p w14:paraId="498D22D0" w14:textId="39A1AA7C" w:rsidR="009723DE" w:rsidRPr="00FC32A5" w:rsidRDefault="009723DE" w:rsidP="00FC32A5">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FC32A5">
        <w:rPr>
          <w:color w:val="000000"/>
          <w:sz w:val="20"/>
          <w:szCs w:val="20"/>
          <w:lang w:val="en-US"/>
        </w:rPr>
        <w:t>All production elements must be shown in progress, at the scheduled showing date.  </w:t>
      </w:r>
    </w:p>
    <w:p w14:paraId="467D5762" w14:textId="29269792" w:rsidR="009723DE" w:rsidRPr="00FC32A5" w:rsidRDefault="009723DE" w:rsidP="00FC32A5">
      <w:pPr>
        <w:pStyle w:val="ListParagraph"/>
        <w:widowControl w:val="0"/>
        <w:numPr>
          <w:ilvl w:val="0"/>
          <w:numId w:val="25"/>
        </w:numPr>
        <w:tabs>
          <w:tab w:val="left" w:pos="220"/>
          <w:tab w:val="left" w:pos="720"/>
        </w:tabs>
        <w:autoSpaceDE w:val="0"/>
        <w:autoSpaceDN w:val="0"/>
        <w:adjustRightInd w:val="0"/>
        <w:spacing w:line="240" w:lineRule="auto"/>
        <w:rPr>
          <w:color w:val="000000"/>
          <w:sz w:val="20"/>
          <w:szCs w:val="20"/>
          <w:lang w:val="en-US"/>
        </w:rPr>
      </w:pPr>
      <w:r w:rsidRPr="00FC32A5">
        <w:rPr>
          <w:color w:val="000000"/>
          <w:sz w:val="20"/>
          <w:szCs w:val="20"/>
          <w:lang w:val="en-US"/>
        </w:rPr>
        <w:t>I will arrange for set-up of projectors, microphones, or any other elements prior to the showing.  </w:t>
      </w:r>
    </w:p>
    <w:p w14:paraId="7C8720CE" w14:textId="77777777" w:rsidR="00B33B05" w:rsidRPr="00FC32A5" w:rsidRDefault="009723DE" w:rsidP="00FC32A5">
      <w:pPr>
        <w:pStyle w:val="ListParagraph"/>
        <w:widowControl w:val="0"/>
        <w:numPr>
          <w:ilvl w:val="0"/>
          <w:numId w:val="25"/>
        </w:numPr>
        <w:tabs>
          <w:tab w:val="left" w:pos="220"/>
        </w:tabs>
        <w:autoSpaceDE w:val="0"/>
        <w:autoSpaceDN w:val="0"/>
        <w:adjustRightInd w:val="0"/>
        <w:spacing w:line="240" w:lineRule="auto"/>
        <w:rPr>
          <w:color w:val="000000"/>
          <w:sz w:val="24"/>
          <w:szCs w:val="24"/>
          <w:lang w:val="en-US"/>
        </w:rPr>
      </w:pPr>
      <w:r w:rsidRPr="00FC32A5">
        <w:rPr>
          <w:color w:val="000000"/>
          <w:sz w:val="20"/>
          <w:szCs w:val="20"/>
          <w:lang w:val="en-US"/>
        </w:rPr>
        <w:t>I will assist with set up and strike of other production elements during production rehearsals and performanc</w:t>
      </w:r>
      <w:bookmarkStart w:id="0" w:name="_GoBack"/>
      <w:bookmarkEnd w:id="0"/>
      <w:r w:rsidRPr="00FC32A5">
        <w:rPr>
          <w:color w:val="000000"/>
          <w:sz w:val="20"/>
          <w:szCs w:val="20"/>
          <w:lang w:val="en-US"/>
        </w:rPr>
        <w:t>es.  </w:t>
      </w:r>
    </w:p>
    <w:p w14:paraId="659CB6B5" w14:textId="77777777" w:rsidR="00B33B05" w:rsidRPr="00B33B05" w:rsidRDefault="00B33B05" w:rsidP="00B33B05">
      <w:pPr>
        <w:widowControl w:val="0"/>
        <w:numPr>
          <w:ilvl w:val="0"/>
          <w:numId w:val="23"/>
        </w:numPr>
        <w:tabs>
          <w:tab w:val="left" w:pos="220"/>
          <w:tab w:val="left" w:pos="720"/>
        </w:tabs>
        <w:autoSpaceDE w:val="0"/>
        <w:autoSpaceDN w:val="0"/>
        <w:adjustRightInd w:val="0"/>
        <w:spacing w:line="240" w:lineRule="auto"/>
        <w:ind w:hanging="720"/>
        <w:rPr>
          <w:color w:val="000000"/>
          <w:sz w:val="24"/>
          <w:szCs w:val="24"/>
          <w:lang w:val="en-US"/>
        </w:rPr>
      </w:pPr>
    </w:p>
    <w:p w14:paraId="481A1B90" w14:textId="77777777" w:rsidR="00B33B05" w:rsidRPr="00B33B05" w:rsidRDefault="00B33B05" w:rsidP="00B33B05">
      <w:pPr>
        <w:widowControl w:val="0"/>
        <w:numPr>
          <w:ilvl w:val="0"/>
          <w:numId w:val="23"/>
        </w:numPr>
        <w:tabs>
          <w:tab w:val="left" w:pos="220"/>
          <w:tab w:val="left" w:pos="720"/>
        </w:tabs>
        <w:autoSpaceDE w:val="0"/>
        <w:autoSpaceDN w:val="0"/>
        <w:adjustRightInd w:val="0"/>
        <w:spacing w:line="240" w:lineRule="auto"/>
        <w:ind w:hanging="720"/>
        <w:rPr>
          <w:color w:val="000000"/>
          <w:sz w:val="24"/>
          <w:szCs w:val="24"/>
          <w:lang w:val="en-US"/>
        </w:rPr>
      </w:pPr>
    </w:p>
    <w:p w14:paraId="2CA04D0A" w14:textId="77777777" w:rsidR="00B33B05" w:rsidRPr="00B33B05" w:rsidRDefault="00B33B05" w:rsidP="00B33B05">
      <w:pPr>
        <w:widowControl w:val="0"/>
        <w:numPr>
          <w:ilvl w:val="0"/>
          <w:numId w:val="23"/>
        </w:numPr>
        <w:tabs>
          <w:tab w:val="left" w:pos="220"/>
          <w:tab w:val="left" w:pos="720"/>
        </w:tabs>
        <w:autoSpaceDE w:val="0"/>
        <w:autoSpaceDN w:val="0"/>
        <w:adjustRightInd w:val="0"/>
        <w:spacing w:line="240" w:lineRule="auto"/>
        <w:ind w:hanging="720"/>
        <w:rPr>
          <w:color w:val="000000"/>
          <w:sz w:val="24"/>
          <w:szCs w:val="24"/>
          <w:lang w:val="en-US"/>
        </w:rPr>
      </w:pPr>
    </w:p>
    <w:p w14:paraId="0A161AC9" w14:textId="77777777" w:rsidR="00FC32A5" w:rsidRDefault="009723DE" w:rsidP="00FC32A5">
      <w:pPr>
        <w:widowControl w:val="0"/>
        <w:numPr>
          <w:ilvl w:val="0"/>
          <w:numId w:val="23"/>
        </w:numPr>
        <w:tabs>
          <w:tab w:val="left" w:pos="220"/>
        </w:tabs>
        <w:autoSpaceDE w:val="0"/>
        <w:autoSpaceDN w:val="0"/>
        <w:adjustRightInd w:val="0"/>
        <w:spacing w:line="240" w:lineRule="auto"/>
        <w:ind w:left="0" w:firstLine="0"/>
        <w:rPr>
          <w:color w:val="000000"/>
          <w:sz w:val="24"/>
          <w:szCs w:val="24"/>
          <w:lang w:val="en-US"/>
        </w:rPr>
      </w:pPr>
      <w:r w:rsidRPr="00B33B05">
        <w:rPr>
          <w:color w:val="000000"/>
          <w:sz w:val="20"/>
          <w:szCs w:val="20"/>
          <w:lang w:val="en-US"/>
        </w:rPr>
        <w:t xml:space="preserve">By signing below, I verify that I have read the Choreographer Contract and I agree to its terms. If I do not comply with the requirements of this contract, I risk my work not being presented in the concert. If I do not comply with the requirements of this contract, I risk being placed on Artistic Probation, and will not be permitted to perform in or choreograph for Dance Department productions for a full semester. This may mean that I do not graduate on time. </w:t>
      </w:r>
      <w:r w:rsidRPr="009723DE">
        <w:rPr>
          <w:color w:val="000000"/>
          <w:sz w:val="24"/>
          <w:szCs w:val="24"/>
          <w:lang w:val="en-US"/>
        </w:rPr>
        <w:t> </w:t>
      </w:r>
    </w:p>
    <w:p w14:paraId="7891805B" w14:textId="77777777" w:rsidR="00FC32A5" w:rsidRPr="00FC32A5" w:rsidRDefault="00FC32A5" w:rsidP="00FC32A5">
      <w:pPr>
        <w:widowControl w:val="0"/>
        <w:numPr>
          <w:ilvl w:val="0"/>
          <w:numId w:val="23"/>
        </w:numPr>
        <w:tabs>
          <w:tab w:val="left" w:pos="220"/>
        </w:tabs>
        <w:autoSpaceDE w:val="0"/>
        <w:autoSpaceDN w:val="0"/>
        <w:adjustRightInd w:val="0"/>
        <w:spacing w:line="240" w:lineRule="auto"/>
        <w:ind w:left="0" w:firstLine="0"/>
        <w:rPr>
          <w:color w:val="000000"/>
          <w:sz w:val="20"/>
          <w:szCs w:val="20"/>
          <w:lang w:val="en-US"/>
        </w:rPr>
      </w:pPr>
    </w:p>
    <w:p w14:paraId="518E31ED" w14:textId="13024648" w:rsidR="009723DE" w:rsidRPr="00FC32A5" w:rsidRDefault="009723DE" w:rsidP="00FC32A5">
      <w:pPr>
        <w:widowControl w:val="0"/>
        <w:numPr>
          <w:ilvl w:val="0"/>
          <w:numId w:val="23"/>
        </w:numPr>
        <w:tabs>
          <w:tab w:val="left" w:pos="220"/>
        </w:tabs>
        <w:autoSpaceDE w:val="0"/>
        <w:autoSpaceDN w:val="0"/>
        <w:adjustRightInd w:val="0"/>
        <w:spacing w:line="360" w:lineRule="auto"/>
        <w:ind w:left="0" w:firstLine="0"/>
        <w:rPr>
          <w:color w:val="000000"/>
          <w:sz w:val="20"/>
          <w:szCs w:val="20"/>
          <w:lang w:val="en-US"/>
        </w:rPr>
      </w:pPr>
      <w:r w:rsidRPr="00FC32A5">
        <w:rPr>
          <w:color w:val="000000"/>
          <w:sz w:val="20"/>
          <w:szCs w:val="20"/>
          <w:lang w:val="en-US"/>
        </w:rPr>
        <w:t xml:space="preserve">_______________________________________ </w:t>
      </w:r>
      <w:r w:rsidR="00FC32A5" w:rsidRPr="00FC32A5">
        <w:rPr>
          <w:color w:val="000000"/>
          <w:sz w:val="20"/>
          <w:szCs w:val="20"/>
          <w:lang w:val="en-US"/>
        </w:rPr>
        <w:tab/>
      </w:r>
      <w:r w:rsidRPr="00FC32A5">
        <w:rPr>
          <w:color w:val="000000"/>
          <w:sz w:val="20"/>
          <w:szCs w:val="20"/>
          <w:lang w:val="en-US"/>
        </w:rPr>
        <w:t>Print name _______________________________________</w:t>
      </w:r>
      <w:r w:rsidR="00FC32A5" w:rsidRPr="00FC32A5">
        <w:rPr>
          <w:color w:val="000000"/>
          <w:sz w:val="20"/>
          <w:szCs w:val="20"/>
          <w:lang w:val="en-US"/>
        </w:rPr>
        <w:tab/>
      </w:r>
      <w:r w:rsidRPr="00FC32A5">
        <w:rPr>
          <w:color w:val="000000"/>
          <w:sz w:val="20"/>
          <w:szCs w:val="20"/>
          <w:lang w:val="en-US"/>
        </w:rPr>
        <w:t xml:space="preserve">Signature _______________________________________ </w:t>
      </w:r>
      <w:r w:rsidR="00FC32A5" w:rsidRPr="00FC32A5">
        <w:rPr>
          <w:color w:val="000000"/>
          <w:sz w:val="20"/>
          <w:szCs w:val="20"/>
          <w:lang w:val="en-US"/>
        </w:rPr>
        <w:tab/>
      </w:r>
      <w:r w:rsidRPr="00FC32A5">
        <w:rPr>
          <w:color w:val="000000"/>
          <w:sz w:val="20"/>
          <w:szCs w:val="20"/>
          <w:lang w:val="en-US"/>
        </w:rPr>
        <w:t>Date  </w:t>
      </w:r>
    </w:p>
    <w:p w14:paraId="0000004A" w14:textId="77777777" w:rsidR="00965164" w:rsidRPr="00FC32A5" w:rsidRDefault="00965164" w:rsidP="00FC32A5">
      <w:pPr>
        <w:spacing w:line="360" w:lineRule="auto"/>
        <w:rPr>
          <w:sz w:val="20"/>
          <w:szCs w:val="20"/>
        </w:rPr>
      </w:pPr>
    </w:p>
    <w:sectPr w:rsidR="00965164" w:rsidRPr="00FC32A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A39F" w14:textId="77777777" w:rsidR="00666EFB" w:rsidRDefault="00666EFB">
      <w:pPr>
        <w:spacing w:line="240" w:lineRule="auto"/>
      </w:pPr>
      <w:r>
        <w:separator/>
      </w:r>
    </w:p>
  </w:endnote>
  <w:endnote w:type="continuationSeparator" w:id="0">
    <w:p w14:paraId="09B510C1" w14:textId="77777777" w:rsidR="00666EFB" w:rsidRDefault="00666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AC1E" w14:textId="77777777" w:rsidR="00666EFB" w:rsidRDefault="00666EFB">
      <w:pPr>
        <w:spacing w:line="240" w:lineRule="auto"/>
      </w:pPr>
      <w:r>
        <w:separator/>
      </w:r>
    </w:p>
  </w:footnote>
  <w:footnote w:type="continuationSeparator" w:id="0">
    <w:p w14:paraId="57FB18D0" w14:textId="77777777" w:rsidR="00666EFB" w:rsidRDefault="00666E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B" w14:textId="77777777" w:rsidR="00965164" w:rsidRDefault="00666EFB">
    <w:pPr>
      <w:spacing w:before="240" w:after="240"/>
      <w:rPr>
        <w:sz w:val="20"/>
        <w:szCs w:val="20"/>
      </w:rPr>
    </w:pPr>
    <w:r>
      <w:rPr>
        <w:rFonts w:ascii="Calibri" w:eastAsia="Calibri" w:hAnsi="Calibri" w:cs="Calibri"/>
        <w:b/>
        <w:color w:val="345A8A"/>
        <w:sz w:val="32"/>
        <w:szCs w:val="32"/>
        <w:highlight w:val="white"/>
      </w:rPr>
      <w:t xml:space="preserve">APPENDIX D: Choreographer Contract </w:t>
    </w:r>
    <w:r>
      <w:rPr>
        <w:rFonts w:ascii="Calibri" w:eastAsia="Calibri" w:hAnsi="Calibri" w:cs="Calibri"/>
        <w:b/>
        <w:color w:val="345A8A"/>
        <w:sz w:val="20"/>
        <w:szCs w:val="20"/>
        <w:highlight w:val="white"/>
      </w:rPr>
      <w:t>[Revised 2023]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443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21064D"/>
    <w:multiLevelType w:val="hybridMultilevel"/>
    <w:tmpl w:val="D18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CB79EB"/>
    <w:multiLevelType w:val="hybridMultilevel"/>
    <w:tmpl w:val="1E8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212533"/>
    <w:multiLevelType w:val="hybridMultilevel"/>
    <w:tmpl w:val="B33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556671"/>
    <w:multiLevelType w:val="multilevel"/>
    <w:tmpl w:val="89D2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15C71FC"/>
    <w:multiLevelType w:val="hybridMultilevel"/>
    <w:tmpl w:val="5D92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75418"/>
    <w:multiLevelType w:val="hybridMultilevel"/>
    <w:tmpl w:val="E78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342B1F"/>
    <w:multiLevelType w:val="hybridMultilevel"/>
    <w:tmpl w:val="FBE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F31E8"/>
    <w:multiLevelType w:val="hybridMultilevel"/>
    <w:tmpl w:val="8F9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24127"/>
    <w:multiLevelType w:val="multilevel"/>
    <w:tmpl w:val="5CE2B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E0C50AF"/>
    <w:multiLevelType w:val="multilevel"/>
    <w:tmpl w:val="366C1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F2851FB"/>
    <w:multiLevelType w:val="multilevel"/>
    <w:tmpl w:val="AF2E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B231AC"/>
    <w:multiLevelType w:val="multilevel"/>
    <w:tmpl w:val="9628E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47A4A8B"/>
    <w:multiLevelType w:val="hybridMultilevel"/>
    <w:tmpl w:val="1B2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66096"/>
    <w:multiLevelType w:val="multilevel"/>
    <w:tmpl w:val="2D14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4E451C"/>
    <w:multiLevelType w:val="hybridMultilevel"/>
    <w:tmpl w:val="EE8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D225B"/>
    <w:multiLevelType w:val="multilevel"/>
    <w:tmpl w:val="86EA4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C5255D6"/>
    <w:multiLevelType w:val="multilevel"/>
    <w:tmpl w:val="6BBE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E2D7550"/>
    <w:multiLevelType w:val="multilevel"/>
    <w:tmpl w:val="9E3AB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863508A"/>
    <w:multiLevelType w:val="hybridMultilevel"/>
    <w:tmpl w:val="19F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D5FE6"/>
    <w:multiLevelType w:val="multilevel"/>
    <w:tmpl w:val="B0DEE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C6E5E6A"/>
    <w:multiLevelType w:val="multilevel"/>
    <w:tmpl w:val="B85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1"/>
  </w:num>
  <w:num w:numId="3">
    <w:abstractNumId w:val="26"/>
  </w:num>
  <w:num w:numId="4">
    <w:abstractNumId w:val="22"/>
  </w:num>
  <w:num w:numId="5">
    <w:abstractNumId w:val="30"/>
  </w:num>
  <w:num w:numId="6">
    <w:abstractNumId w:val="24"/>
  </w:num>
  <w:num w:numId="7">
    <w:abstractNumId w:val="23"/>
  </w:num>
  <w:num w:numId="8">
    <w:abstractNumId w:val="16"/>
  </w:num>
  <w:num w:numId="9">
    <w:abstractNumId w:val="32"/>
  </w:num>
  <w:num w:numId="10">
    <w:abstractNumId w:val="29"/>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0"/>
  </w:num>
  <w:num w:numId="25">
    <w:abstractNumId w:val="27"/>
  </w:num>
  <w:num w:numId="26">
    <w:abstractNumId w:val="25"/>
  </w:num>
  <w:num w:numId="27">
    <w:abstractNumId w:val="19"/>
  </w:num>
  <w:num w:numId="28">
    <w:abstractNumId w:val="18"/>
  </w:num>
  <w:num w:numId="29">
    <w:abstractNumId w:val="31"/>
  </w:num>
  <w:num w:numId="30">
    <w:abstractNumId w:val="13"/>
  </w:num>
  <w:num w:numId="31">
    <w:abstractNumId w:val="15"/>
  </w:num>
  <w:num w:numId="32">
    <w:abstractNumId w:val="14"/>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64"/>
    <w:rsid w:val="00406911"/>
    <w:rsid w:val="005832D2"/>
    <w:rsid w:val="00666EFB"/>
    <w:rsid w:val="00965164"/>
    <w:rsid w:val="009723DE"/>
    <w:rsid w:val="00A710C2"/>
    <w:rsid w:val="00B33B05"/>
    <w:rsid w:val="00C8108C"/>
    <w:rsid w:val="00ED37F2"/>
    <w:rsid w:val="00FC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DB4F7"/>
  <w15:docId w15:val="{4C74F589-AE1F-3348-B6E5-CA7CA41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3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1061</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Sofie Clemmensen</cp:lastModifiedBy>
  <cp:revision>3</cp:revision>
  <dcterms:created xsi:type="dcterms:W3CDTF">2023-08-18T14:57:00Z</dcterms:created>
  <dcterms:modified xsi:type="dcterms:W3CDTF">2023-08-18T15:16:00Z</dcterms:modified>
</cp:coreProperties>
</file>