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B853" w14:textId="77777777" w:rsidR="003118B3" w:rsidRPr="003118B3" w:rsidRDefault="003118B3" w:rsidP="003118B3">
      <w:pPr>
        <w:widowControl w:val="0"/>
        <w:autoSpaceDE w:val="0"/>
        <w:autoSpaceDN w:val="0"/>
        <w:adjustRightInd w:val="0"/>
        <w:spacing w:after="240" w:line="240" w:lineRule="auto"/>
        <w:rPr>
          <w:color w:val="000000"/>
          <w:sz w:val="28"/>
          <w:szCs w:val="20"/>
          <w:lang w:val="en-US"/>
        </w:rPr>
      </w:pPr>
      <w:r w:rsidRPr="003118B3">
        <w:rPr>
          <w:b/>
          <w:bCs/>
          <w:color w:val="000000"/>
          <w:sz w:val="28"/>
          <w:szCs w:val="20"/>
          <w:lang w:val="en-US"/>
        </w:rPr>
        <w:t xml:space="preserve">UMBC Department of Dance PERFORMER CONTRACT </w:t>
      </w:r>
    </w:p>
    <w:p w14:paraId="23822524" w14:textId="77777777" w:rsidR="003118B3" w:rsidRPr="003118B3" w:rsidRDefault="003118B3" w:rsidP="003118B3">
      <w:pPr>
        <w:widowControl w:val="0"/>
        <w:autoSpaceDE w:val="0"/>
        <w:autoSpaceDN w:val="0"/>
        <w:adjustRightInd w:val="0"/>
        <w:spacing w:after="240" w:line="240" w:lineRule="auto"/>
        <w:rPr>
          <w:color w:val="000000"/>
          <w:sz w:val="20"/>
          <w:szCs w:val="20"/>
          <w:lang w:val="en-US"/>
        </w:rPr>
      </w:pPr>
      <w:r w:rsidRPr="003118B3">
        <w:rPr>
          <w:b/>
          <w:bCs/>
          <w:color w:val="000000"/>
          <w:sz w:val="20"/>
          <w:szCs w:val="20"/>
          <w:lang w:val="en-US"/>
        </w:rPr>
        <w:t xml:space="preserve">Semester ____________________ Name____________________________ </w:t>
      </w:r>
    </w:p>
    <w:p w14:paraId="52D79983" w14:textId="77777777" w:rsidR="003118B3" w:rsidRPr="003118B3" w:rsidRDefault="003118B3" w:rsidP="003118B3">
      <w:pPr>
        <w:widowControl w:val="0"/>
        <w:autoSpaceDE w:val="0"/>
        <w:autoSpaceDN w:val="0"/>
        <w:adjustRightInd w:val="0"/>
        <w:spacing w:after="240" w:line="240" w:lineRule="auto"/>
        <w:rPr>
          <w:color w:val="000000"/>
          <w:sz w:val="20"/>
          <w:szCs w:val="20"/>
          <w:lang w:val="en-US"/>
        </w:rPr>
      </w:pPr>
      <w:r w:rsidRPr="003118B3">
        <w:rPr>
          <w:b/>
          <w:bCs/>
          <w:color w:val="000000"/>
          <w:sz w:val="20"/>
          <w:szCs w:val="20"/>
          <w:lang w:val="en-US"/>
        </w:rPr>
        <w:t xml:space="preserve">Choreographer Name _______________________________ </w:t>
      </w:r>
    </w:p>
    <w:p w14:paraId="2A9141C4" w14:textId="5ECAF6C3" w:rsidR="00A837A8" w:rsidRDefault="003118B3" w:rsidP="00A837A8">
      <w:pPr>
        <w:widowControl w:val="0"/>
        <w:autoSpaceDE w:val="0"/>
        <w:autoSpaceDN w:val="0"/>
        <w:adjustRightInd w:val="0"/>
        <w:spacing w:line="240" w:lineRule="auto"/>
        <w:rPr>
          <w:b/>
          <w:bCs/>
          <w:color w:val="000000"/>
          <w:sz w:val="20"/>
          <w:szCs w:val="20"/>
          <w:lang w:val="en-US"/>
        </w:rPr>
      </w:pPr>
      <w:r w:rsidRPr="003118B3">
        <w:rPr>
          <w:b/>
          <w:bCs/>
          <w:color w:val="000000"/>
          <w:sz w:val="20"/>
          <w:szCs w:val="20"/>
          <w:lang w:val="en-US"/>
        </w:rPr>
        <w:t xml:space="preserve">Check one: </w:t>
      </w:r>
      <w:proofErr w:type="gramStart"/>
      <w:r w:rsidRPr="003118B3">
        <w:rPr>
          <w:color w:val="000000"/>
          <w:sz w:val="20"/>
          <w:szCs w:val="20"/>
          <w:lang w:val="en-US"/>
        </w:rPr>
        <w:t xml:space="preserve">[ </w:t>
      </w:r>
      <w:r w:rsidR="008C48CC">
        <w:rPr>
          <w:color w:val="000000"/>
          <w:sz w:val="20"/>
          <w:szCs w:val="20"/>
          <w:lang w:val="en-US"/>
        </w:rPr>
        <w:t xml:space="preserve"> </w:t>
      </w:r>
      <w:r w:rsidRPr="003118B3">
        <w:rPr>
          <w:color w:val="000000"/>
          <w:sz w:val="20"/>
          <w:szCs w:val="20"/>
          <w:lang w:val="en-US"/>
        </w:rPr>
        <w:t>]</w:t>
      </w:r>
      <w:proofErr w:type="gramEnd"/>
      <w:r w:rsidRPr="003118B3">
        <w:rPr>
          <w:color w:val="000000"/>
          <w:sz w:val="20"/>
          <w:szCs w:val="20"/>
          <w:lang w:val="en-US"/>
        </w:rPr>
        <w:t xml:space="preserve"> </w:t>
      </w:r>
      <w:r w:rsidRPr="003118B3">
        <w:rPr>
          <w:b/>
          <w:bCs/>
          <w:color w:val="000000"/>
          <w:sz w:val="20"/>
          <w:szCs w:val="20"/>
          <w:lang w:val="en-US"/>
        </w:rPr>
        <w:t xml:space="preserve">Senior Concert; </w:t>
      </w:r>
      <w:r w:rsidRPr="003118B3">
        <w:rPr>
          <w:color w:val="000000"/>
          <w:sz w:val="20"/>
          <w:szCs w:val="20"/>
          <w:lang w:val="en-US"/>
        </w:rPr>
        <w:t>[</w:t>
      </w:r>
      <w:r w:rsidR="008C48CC">
        <w:rPr>
          <w:color w:val="000000"/>
          <w:sz w:val="20"/>
          <w:szCs w:val="20"/>
          <w:lang w:val="en-US"/>
        </w:rPr>
        <w:t xml:space="preserve"> </w:t>
      </w:r>
      <w:r w:rsidRPr="003118B3">
        <w:rPr>
          <w:color w:val="000000"/>
          <w:sz w:val="20"/>
          <w:szCs w:val="20"/>
          <w:lang w:val="en-US"/>
        </w:rPr>
        <w:t xml:space="preserve"> ] </w:t>
      </w:r>
      <w:r w:rsidRPr="003118B3">
        <w:rPr>
          <w:b/>
          <w:bCs/>
          <w:color w:val="000000"/>
          <w:sz w:val="20"/>
          <w:szCs w:val="20"/>
          <w:lang w:val="en-US"/>
        </w:rPr>
        <w:t xml:space="preserve">First Works; </w:t>
      </w:r>
      <w:r w:rsidRPr="003118B3">
        <w:rPr>
          <w:color w:val="000000"/>
          <w:sz w:val="20"/>
          <w:szCs w:val="20"/>
          <w:lang w:val="en-US"/>
        </w:rPr>
        <w:t xml:space="preserve">[ </w:t>
      </w:r>
      <w:r w:rsidR="008C48CC">
        <w:rPr>
          <w:color w:val="000000"/>
          <w:sz w:val="20"/>
          <w:szCs w:val="20"/>
          <w:lang w:val="en-US"/>
        </w:rPr>
        <w:t xml:space="preserve"> </w:t>
      </w:r>
      <w:r w:rsidRPr="003118B3">
        <w:rPr>
          <w:color w:val="000000"/>
          <w:sz w:val="20"/>
          <w:szCs w:val="20"/>
          <w:lang w:val="en-US"/>
        </w:rPr>
        <w:t xml:space="preserve">] </w:t>
      </w:r>
      <w:r w:rsidRPr="003118B3">
        <w:rPr>
          <w:b/>
          <w:bCs/>
          <w:color w:val="000000"/>
          <w:sz w:val="20"/>
          <w:szCs w:val="20"/>
          <w:lang w:val="en-US"/>
        </w:rPr>
        <w:t xml:space="preserve">DANC 400; </w:t>
      </w:r>
      <w:r w:rsidRPr="003118B3">
        <w:rPr>
          <w:color w:val="000000"/>
          <w:sz w:val="20"/>
          <w:szCs w:val="20"/>
          <w:lang w:val="en-US"/>
        </w:rPr>
        <w:t xml:space="preserve">[ </w:t>
      </w:r>
      <w:r w:rsidR="008C48CC">
        <w:rPr>
          <w:color w:val="000000"/>
          <w:sz w:val="20"/>
          <w:szCs w:val="20"/>
          <w:lang w:val="en-US"/>
        </w:rPr>
        <w:t xml:space="preserve"> </w:t>
      </w:r>
      <w:r w:rsidRPr="003118B3">
        <w:rPr>
          <w:color w:val="000000"/>
          <w:sz w:val="20"/>
          <w:szCs w:val="20"/>
          <w:lang w:val="en-US"/>
        </w:rPr>
        <w:t xml:space="preserve">] </w:t>
      </w:r>
      <w:r w:rsidRPr="003118B3">
        <w:rPr>
          <w:b/>
          <w:bCs/>
          <w:color w:val="000000"/>
          <w:sz w:val="20"/>
          <w:szCs w:val="20"/>
          <w:lang w:val="en-US"/>
        </w:rPr>
        <w:t xml:space="preserve">Other _________________ </w:t>
      </w:r>
    </w:p>
    <w:p w14:paraId="342922B6" w14:textId="5BF7BFC9" w:rsidR="003118B3" w:rsidRPr="003118B3" w:rsidRDefault="003118B3" w:rsidP="00A837A8">
      <w:pPr>
        <w:widowControl w:val="0"/>
        <w:autoSpaceDE w:val="0"/>
        <w:autoSpaceDN w:val="0"/>
        <w:adjustRightInd w:val="0"/>
        <w:spacing w:line="240" w:lineRule="auto"/>
        <w:rPr>
          <w:color w:val="000000"/>
          <w:sz w:val="20"/>
          <w:szCs w:val="20"/>
          <w:lang w:val="en-US"/>
        </w:rPr>
      </w:pPr>
      <w:r w:rsidRPr="003118B3">
        <w:rPr>
          <w:b/>
          <w:bCs/>
          <w:color w:val="000000"/>
          <w:sz w:val="20"/>
          <w:szCs w:val="20"/>
          <w:lang w:val="en-US"/>
        </w:rPr>
        <w:t xml:space="preserve">Check one: </w:t>
      </w:r>
      <w:proofErr w:type="gramStart"/>
      <w:r w:rsidRPr="003118B3">
        <w:rPr>
          <w:color w:val="000000"/>
          <w:sz w:val="20"/>
          <w:szCs w:val="20"/>
          <w:lang w:val="en-US"/>
        </w:rPr>
        <w:t>[</w:t>
      </w:r>
      <w:r w:rsidR="008C48CC">
        <w:rPr>
          <w:color w:val="000000"/>
          <w:sz w:val="20"/>
          <w:szCs w:val="20"/>
          <w:lang w:val="en-US"/>
        </w:rPr>
        <w:t xml:space="preserve"> </w:t>
      </w:r>
      <w:r w:rsidRPr="003118B3">
        <w:rPr>
          <w:color w:val="000000"/>
          <w:sz w:val="20"/>
          <w:szCs w:val="20"/>
          <w:lang w:val="en-US"/>
        </w:rPr>
        <w:t xml:space="preserve"> ]</w:t>
      </w:r>
      <w:proofErr w:type="gramEnd"/>
      <w:r w:rsidRPr="003118B3">
        <w:rPr>
          <w:color w:val="000000"/>
          <w:sz w:val="20"/>
          <w:szCs w:val="20"/>
          <w:lang w:val="en-US"/>
        </w:rPr>
        <w:t xml:space="preserve"> </w:t>
      </w:r>
      <w:r w:rsidRPr="003118B3">
        <w:rPr>
          <w:b/>
          <w:bCs/>
          <w:color w:val="000000"/>
          <w:sz w:val="20"/>
          <w:szCs w:val="20"/>
          <w:lang w:val="en-US"/>
        </w:rPr>
        <w:t xml:space="preserve">I am </w:t>
      </w:r>
      <w:r w:rsidRPr="003118B3">
        <w:rPr>
          <w:color w:val="000000"/>
          <w:sz w:val="20"/>
          <w:szCs w:val="20"/>
          <w:lang w:val="en-US"/>
        </w:rPr>
        <w:t xml:space="preserve">[ </w:t>
      </w:r>
      <w:r w:rsidR="008C48CC">
        <w:rPr>
          <w:color w:val="000000"/>
          <w:sz w:val="20"/>
          <w:szCs w:val="20"/>
          <w:lang w:val="en-US"/>
        </w:rPr>
        <w:t xml:space="preserve"> </w:t>
      </w:r>
      <w:r w:rsidRPr="003118B3">
        <w:rPr>
          <w:color w:val="000000"/>
          <w:sz w:val="20"/>
          <w:szCs w:val="20"/>
          <w:lang w:val="en-US"/>
        </w:rPr>
        <w:t xml:space="preserve">] </w:t>
      </w:r>
      <w:r w:rsidRPr="003118B3">
        <w:rPr>
          <w:b/>
          <w:bCs/>
          <w:color w:val="000000"/>
          <w:sz w:val="20"/>
          <w:szCs w:val="20"/>
          <w:lang w:val="en-US"/>
        </w:rPr>
        <w:t xml:space="preserve">I am not enrolled in DANC 399 this semester. </w:t>
      </w:r>
    </w:p>
    <w:p w14:paraId="5BCECE40" w14:textId="77777777" w:rsidR="00A837A8" w:rsidRDefault="00A837A8" w:rsidP="00A837A8">
      <w:pPr>
        <w:widowControl w:val="0"/>
        <w:autoSpaceDE w:val="0"/>
        <w:autoSpaceDN w:val="0"/>
        <w:adjustRightInd w:val="0"/>
        <w:spacing w:line="240" w:lineRule="auto"/>
        <w:rPr>
          <w:b/>
          <w:bCs/>
          <w:color w:val="000000"/>
          <w:sz w:val="20"/>
          <w:szCs w:val="20"/>
          <w:lang w:val="en-US"/>
        </w:rPr>
      </w:pPr>
    </w:p>
    <w:p w14:paraId="29257E14" w14:textId="77777777" w:rsidR="003118B3" w:rsidRPr="003118B3" w:rsidRDefault="003118B3" w:rsidP="00A837A8">
      <w:pPr>
        <w:widowControl w:val="0"/>
        <w:autoSpaceDE w:val="0"/>
        <w:autoSpaceDN w:val="0"/>
        <w:adjustRightInd w:val="0"/>
        <w:spacing w:line="240" w:lineRule="auto"/>
        <w:rPr>
          <w:color w:val="000000"/>
          <w:sz w:val="20"/>
          <w:szCs w:val="20"/>
          <w:lang w:val="en-US"/>
        </w:rPr>
      </w:pPr>
      <w:r w:rsidRPr="003118B3">
        <w:rPr>
          <w:b/>
          <w:bCs/>
          <w:color w:val="000000"/>
          <w:sz w:val="20"/>
          <w:szCs w:val="20"/>
          <w:lang w:val="en-US"/>
        </w:rPr>
        <w:t xml:space="preserve">This contract applies to ALL students who perform in Dance Department productions. Students enrolled in DANC 280 may have additional requirements. </w:t>
      </w:r>
    </w:p>
    <w:p w14:paraId="65650068" w14:textId="77777777" w:rsidR="00A837A8" w:rsidRDefault="00A837A8" w:rsidP="003118B3">
      <w:pPr>
        <w:widowControl w:val="0"/>
        <w:autoSpaceDE w:val="0"/>
        <w:autoSpaceDN w:val="0"/>
        <w:adjustRightInd w:val="0"/>
        <w:spacing w:after="240" w:line="240" w:lineRule="auto"/>
        <w:rPr>
          <w:b/>
          <w:bCs/>
          <w:color w:val="000000"/>
          <w:sz w:val="20"/>
          <w:szCs w:val="20"/>
          <w:lang w:val="en-US"/>
        </w:rPr>
      </w:pPr>
      <w:bookmarkStart w:id="0" w:name="_GoBack"/>
      <w:bookmarkEnd w:id="0"/>
    </w:p>
    <w:p w14:paraId="1E629691" w14:textId="77777777" w:rsidR="003118B3" w:rsidRPr="003118B3" w:rsidRDefault="003118B3" w:rsidP="00A837A8">
      <w:pPr>
        <w:widowControl w:val="0"/>
        <w:autoSpaceDE w:val="0"/>
        <w:autoSpaceDN w:val="0"/>
        <w:adjustRightInd w:val="0"/>
        <w:spacing w:line="240" w:lineRule="auto"/>
        <w:rPr>
          <w:color w:val="000000"/>
          <w:sz w:val="20"/>
          <w:szCs w:val="20"/>
          <w:lang w:val="en-US"/>
        </w:rPr>
      </w:pPr>
      <w:r w:rsidRPr="003118B3">
        <w:rPr>
          <w:b/>
          <w:bCs/>
          <w:color w:val="000000"/>
          <w:sz w:val="20"/>
          <w:szCs w:val="20"/>
          <w:lang w:val="en-US"/>
        </w:rPr>
        <w:t xml:space="preserve">YOU ARE ELIGIBLE TO BE CAST IN DANCE DEPARTMENT PRODUCTIONS IF: </w:t>
      </w:r>
    </w:p>
    <w:p w14:paraId="4736EF39" w14:textId="35B48C37" w:rsidR="003118B3" w:rsidRPr="003118B3" w:rsidRDefault="003118B3" w:rsidP="00A837A8">
      <w:pPr>
        <w:widowControl w:val="0"/>
        <w:numPr>
          <w:ilvl w:val="0"/>
          <w:numId w:val="10"/>
        </w:numPr>
        <w:tabs>
          <w:tab w:val="left" w:pos="220"/>
          <w:tab w:val="left" w:pos="720"/>
        </w:tabs>
        <w:autoSpaceDE w:val="0"/>
        <w:autoSpaceDN w:val="0"/>
        <w:adjustRightInd w:val="0"/>
        <w:spacing w:line="240" w:lineRule="auto"/>
        <w:ind w:hanging="720"/>
        <w:rPr>
          <w:color w:val="000000"/>
          <w:sz w:val="20"/>
          <w:szCs w:val="20"/>
          <w:lang w:val="en-US"/>
        </w:rPr>
      </w:pPr>
      <w:r w:rsidRPr="003118B3">
        <w:rPr>
          <w:color w:val="000000"/>
          <w:sz w:val="20"/>
          <w:szCs w:val="20"/>
          <w:lang w:val="en-US"/>
        </w:rPr>
        <w:t xml:space="preserve">You are enrolled in a dance technique course FOR CREDIT | </w:t>
      </w:r>
      <w:r w:rsidRPr="003118B3">
        <w:rPr>
          <w:b/>
          <w:bCs/>
          <w:color w:val="000000"/>
          <w:sz w:val="20"/>
          <w:szCs w:val="20"/>
          <w:lang w:val="en-US"/>
        </w:rPr>
        <w:t xml:space="preserve">DANC______ </w:t>
      </w:r>
      <w:r w:rsidRPr="003118B3">
        <w:rPr>
          <w:color w:val="000000"/>
          <w:sz w:val="20"/>
          <w:szCs w:val="20"/>
          <w:lang w:val="en-US"/>
        </w:rPr>
        <w:t> </w:t>
      </w:r>
    </w:p>
    <w:p w14:paraId="07FFFF14" w14:textId="77777777" w:rsidR="00A837A8" w:rsidRDefault="003118B3" w:rsidP="00A837A8">
      <w:pPr>
        <w:widowControl w:val="0"/>
        <w:numPr>
          <w:ilvl w:val="0"/>
          <w:numId w:val="10"/>
        </w:numPr>
        <w:tabs>
          <w:tab w:val="left" w:pos="220"/>
          <w:tab w:val="left" w:pos="720"/>
        </w:tabs>
        <w:autoSpaceDE w:val="0"/>
        <w:autoSpaceDN w:val="0"/>
        <w:adjustRightInd w:val="0"/>
        <w:spacing w:line="240" w:lineRule="auto"/>
        <w:ind w:hanging="720"/>
        <w:rPr>
          <w:color w:val="000000"/>
          <w:sz w:val="20"/>
          <w:szCs w:val="20"/>
          <w:lang w:val="en-US"/>
        </w:rPr>
      </w:pPr>
      <w:r w:rsidRPr="003118B3">
        <w:rPr>
          <w:color w:val="000000"/>
          <w:sz w:val="20"/>
          <w:szCs w:val="20"/>
          <w:lang w:val="en-US"/>
        </w:rPr>
        <w:t>You are not on Artistic Probation  </w:t>
      </w:r>
    </w:p>
    <w:p w14:paraId="4D939FCC" w14:textId="77777777" w:rsidR="00A837A8" w:rsidRDefault="00A837A8" w:rsidP="00A837A8">
      <w:pPr>
        <w:widowControl w:val="0"/>
        <w:numPr>
          <w:ilvl w:val="0"/>
          <w:numId w:val="10"/>
        </w:numPr>
        <w:tabs>
          <w:tab w:val="left" w:pos="220"/>
          <w:tab w:val="left" w:pos="720"/>
        </w:tabs>
        <w:autoSpaceDE w:val="0"/>
        <w:autoSpaceDN w:val="0"/>
        <w:adjustRightInd w:val="0"/>
        <w:spacing w:line="240" w:lineRule="auto"/>
        <w:ind w:hanging="720"/>
        <w:rPr>
          <w:color w:val="000000"/>
          <w:sz w:val="20"/>
          <w:szCs w:val="20"/>
          <w:lang w:val="en-US"/>
        </w:rPr>
      </w:pPr>
    </w:p>
    <w:p w14:paraId="336632FF" w14:textId="77777777" w:rsidR="00A837A8" w:rsidRDefault="003118B3" w:rsidP="00A837A8">
      <w:pPr>
        <w:widowControl w:val="0"/>
        <w:numPr>
          <w:ilvl w:val="0"/>
          <w:numId w:val="10"/>
        </w:numPr>
        <w:tabs>
          <w:tab w:val="left" w:pos="220"/>
          <w:tab w:val="left" w:pos="720"/>
        </w:tabs>
        <w:autoSpaceDE w:val="0"/>
        <w:autoSpaceDN w:val="0"/>
        <w:adjustRightInd w:val="0"/>
        <w:spacing w:line="240" w:lineRule="auto"/>
        <w:ind w:hanging="720"/>
        <w:rPr>
          <w:color w:val="000000"/>
          <w:sz w:val="20"/>
          <w:szCs w:val="20"/>
          <w:lang w:val="en-US"/>
        </w:rPr>
      </w:pPr>
      <w:r w:rsidRPr="003118B3">
        <w:rPr>
          <w:b/>
          <w:bCs/>
          <w:color w:val="000000"/>
          <w:sz w:val="20"/>
          <w:szCs w:val="20"/>
          <w:lang w:val="en-US"/>
        </w:rPr>
        <w:t xml:space="preserve">AGREEMENT </w:t>
      </w:r>
      <w:r w:rsidRPr="003118B3">
        <w:rPr>
          <w:color w:val="000000"/>
          <w:sz w:val="20"/>
          <w:szCs w:val="20"/>
          <w:lang w:val="en-US"/>
        </w:rPr>
        <w:t> </w:t>
      </w:r>
    </w:p>
    <w:p w14:paraId="2E529F10" w14:textId="77777777" w:rsidR="00A837A8" w:rsidRDefault="00A837A8" w:rsidP="00A837A8">
      <w:pPr>
        <w:widowControl w:val="0"/>
        <w:tabs>
          <w:tab w:val="left" w:pos="220"/>
          <w:tab w:val="left" w:pos="720"/>
        </w:tabs>
        <w:autoSpaceDE w:val="0"/>
        <w:autoSpaceDN w:val="0"/>
        <w:adjustRightInd w:val="0"/>
        <w:spacing w:line="240" w:lineRule="auto"/>
        <w:rPr>
          <w:color w:val="000000"/>
          <w:sz w:val="20"/>
          <w:szCs w:val="20"/>
          <w:lang w:val="en-US"/>
        </w:rPr>
      </w:pPr>
    </w:p>
    <w:p w14:paraId="7AC19C57" w14:textId="77777777" w:rsidR="00A837A8" w:rsidRDefault="003118B3" w:rsidP="00A837A8">
      <w:pPr>
        <w:widowControl w:val="0"/>
        <w:numPr>
          <w:ilvl w:val="0"/>
          <w:numId w:val="10"/>
        </w:numPr>
        <w:tabs>
          <w:tab w:val="left" w:pos="220"/>
        </w:tabs>
        <w:autoSpaceDE w:val="0"/>
        <w:autoSpaceDN w:val="0"/>
        <w:adjustRightInd w:val="0"/>
        <w:spacing w:line="240" w:lineRule="auto"/>
        <w:ind w:left="0" w:firstLine="0"/>
        <w:rPr>
          <w:color w:val="000000"/>
          <w:sz w:val="20"/>
          <w:szCs w:val="20"/>
          <w:lang w:val="en-US"/>
        </w:rPr>
      </w:pPr>
      <w:r w:rsidRPr="003118B3">
        <w:rPr>
          <w:color w:val="000000"/>
          <w:sz w:val="20"/>
          <w:szCs w:val="20"/>
          <w:lang w:val="en-US"/>
        </w:rPr>
        <w:t>I, _________________________________________________, verify that I am eligible to perform. If I am cast in a piece choreographed by a student, faculty member, visiting artist or guest choreographer, I will follow the policies set forth below.  </w:t>
      </w:r>
    </w:p>
    <w:p w14:paraId="0682BF65" w14:textId="77777777" w:rsidR="00A837A8" w:rsidRDefault="00A837A8" w:rsidP="00A837A8">
      <w:pPr>
        <w:widowControl w:val="0"/>
        <w:tabs>
          <w:tab w:val="left" w:pos="220"/>
        </w:tabs>
        <w:autoSpaceDE w:val="0"/>
        <w:autoSpaceDN w:val="0"/>
        <w:adjustRightInd w:val="0"/>
        <w:spacing w:line="240" w:lineRule="auto"/>
        <w:rPr>
          <w:b/>
          <w:bCs/>
          <w:color w:val="000000"/>
          <w:sz w:val="20"/>
          <w:szCs w:val="20"/>
          <w:lang w:val="en-US"/>
        </w:rPr>
      </w:pPr>
    </w:p>
    <w:p w14:paraId="2184408A" w14:textId="7097B189" w:rsidR="003118B3" w:rsidRPr="003118B3" w:rsidRDefault="003118B3" w:rsidP="00A837A8">
      <w:pPr>
        <w:widowControl w:val="0"/>
        <w:numPr>
          <w:ilvl w:val="0"/>
          <w:numId w:val="10"/>
        </w:numPr>
        <w:tabs>
          <w:tab w:val="left" w:pos="220"/>
        </w:tabs>
        <w:autoSpaceDE w:val="0"/>
        <w:autoSpaceDN w:val="0"/>
        <w:adjustRightInd w:val="0"/>
        <w:spacing w:line="240" w:lineRule="auto"/>
        <w:ind w:left="0" w:firstLine="0"/>
        <w:rPr>
          <w:color w:val="000000"/>
          <w:sz w:val="20"/>
          <w:szCs w:val="20"/>
          <w:lang w:val="en-US"/>
        </w:rPr>
      </w:pPr>
      <w:r w:rsidRPr="003118B3">
        <w:rPr>
          <w:b/>
          <w:bCs/>
          <w:color w:val="000000"/>
          <w:sz w:val="20"/>
          <w:szCs w:val="20"/>
          <w:lang w:val="en-US"/>
        </w:rPr>
        <w:t xml:space="preserve">CASTING </w:t>
      </w:r>
      <w:r w:rsidRPr="003118B3">
        <w:rPr>
          <w:color w:val="000000"/>
          <w:sz w:val="20"/>
          <w:szCs w:val="20"/>
          <w:lang w:val="en-US"/>
        </w:rPr>
        <w:t> </w:t>
      </w:r>
    </w:p>
    <w:p w14:paraId="69ACB803" w14:textId="7E22F43E" w:rsidR="003118B3" w:rsidRPr="00A837A8" w:rsidRDefault="003118B3" w:rsidP="00A837A8">
      <w:pPr>
        <w:pStyle w:val="ListParagraph"/>
        <w:widowControl w:val="0"/>
        <w:numPr>
          <w:ilvl w:val="0"/>
          <w:numId w:val="20"/>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 xml:space="preserve">I understand I may not be cast in more than </w:t>
      </w:r>
      <w:r w:rsidRPr="00A837A8">
        <w:rPr>
          <w:b/>
          <w:bCs/>
          <w:color w:val="000000"/>
          <w:sz w:val="20"/>
          <w:szCs w:val="20"/>
          <w:lang w:val="en-US"/>
        </w:rPr>
        <w:t xml:space="preserve">THREE </w:t>
      </w:r>
      <w:r w:rsidRPr="00A837A8">
        <w:rPr>
          <w:color w:val="000000"/>
          <w:sz w:val="20"/>
          <w:szCs w:val="20"/>
          <w:lang w:val="en-US"/>
        </w:rPr>
        <w:t xml:space="preserve">student-choreographed pieces in one concert. Pieces performed  as part of a class (for instance, DANC 450, or </w:t>
      </w:r>
      <w:proofErr w:type="gramStart"/>
      <w:r w:rsidRPr="00A837A8">
        <w:rPr>
          <w:color w:val="000000"/>
          <w:sz w:val="20"/>
          <w:szCs w:val="20"/>
          <w:lang w:val="en-US"/>
        </w:rPr>
        <w:t>a special topics</w:t>
      </w:r>
      <w:proofErr w:type="gramEnd"/>
      <w:r w:rsidRPr="00A837A8">
        <w:rPr>
          <w:color w:val="000000"/>
          <w:sz w:val="20"/>
          <w:szCs w:val="20"/>
          <w:lang w:val="en-US"/>
        </w:rPr>
        <w:t xml:space="preserve"> course) do not count against this limit.  </w:t>
      </w:r>
    </w:p>
    <w:p w14:paraId="221C28AD" w14:textId="4E4CF059" w:rsidR="003118B3" w:rsidRPr="00A837A8" w:rsidRDefault="003118B3" w:rsidP="00A837A8">
      <w:pPr>
        <w:pStyle w:val="ListParagraph"/>
        <w:widowControl w:val="0"/>
        <w:numPr>
          <w:ilvl w:val="0"/>
          <w:numId w:val="20"/>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 xml:space="preserve">I understand this limit is </w:t>
      </w:r>
      <w:r w:rsidRPr="00A837A8">
        <w:rPr>
          <w:b/>
          <w:bCs/>
          <w:color w:val="000000"/>
          <w:sz w:val="20"/>
          <w:szCs w:val="20"/>
          <w:lang w:val="en-US"/>
        </w:rPr>
        <w:t xml:space="preserve">ONE </w:t>
      </w:r>
      <w:r w:rsidRPr="00A837A8">
        <w:rPr>
          <w:color w:val="000000"/>
          <w:sz w:val="20"/>
          <w:szCs w:val="20"/>
          <w:lang w:val="en-US"/>
        </w:rPr>
        <w:t>student-choreographed piece if I am enrolled in DANC 399.  </w:t>
      </w:r>
    </w:p>
    <w:p w14:paraId="60F54B73" w14:textId="10ACE5CA" w:rsidR="00A837A8" w:rsidRPr="00A837A8" w:rsidRDefault="003118B3" w:rsidP="00A837A8">
      <w:pPr>
        <w:pStyle w:val="ListParagraph"/>
        <w:widowControl w:val="0"/>
        <w:numPr>
          <w:ilvl w:val="0"/>
          <w:numId w:val="20"/>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 will not accept any role if I cannot attend all rehearsals, including during tech week, all mandatory warm up  sessions, and performances. If I have evening classes that conflict with tech week I will make the choreographer, Concert Director, and Technical Director aware of these conflicts when I accept the role.  </w:t>
      </w:r>
    </w:p>
    <w:p w14:paraId="1AC51BF6" w14:textId="77777777" w:rsidR="00A837A8" w:rsidRDefault="00A837A8" w:rsidP="00A837A8">
      <w:pPr>
        <w:widowControl w:val="0"/>
        <w:tabs>
          <w:tab w:val="left" w:pos="220"/>
        </w:tabs>
        <w:autoSpaceDE w:val="0"/>
        <w:autoSpaceDN w:val="0"/>
        <w:adjustRightInd w:val="0"/>
        <w:spacing w:line="240" w:lineRule="auto"/>
        <w:rPr>
          <w:color w:val="000000"/>
          <w:sz w:val="20"/>
          <w:szCs w:val="20"/>
          <w:lang w:val="en-US"/>
        </w:rPr>
      </w:pPr>
    </w:p>
    <w:p w14:paraId="16CE62EB" w14:textId="77777777" w:rsidR="00A837A8" w:rsidRDefault="00A837A8" w:rsidP="00A837A8">
      <w:pPr>
        <w:widowControl w:val="0"/>
        <w:numPr>
          <w:ilvl w:val="0"/>
          <w:numId w:val="11"/>
        </w:numPr>
        <w:tabs>
          <w:tab w:val="left" w:pos="220"/>
        </w:tabs>
        <w:autoSpaceDE w:val="0"/>
        <w:autoSpaceDN w:val="0"/>
        <w:adjustRightInd w:val="0"/>
        <w:spacing w:line="240" w:lineRule="auto"/>
        <w:ind w:left="0" w:firstLine="0"/>
        <w:rPr>
          <w:color w:val="000000"/>
          <w:sz w:val="20"/>
          <w:szCs w:val="20"/>
          <w:lang w:val="en-US"/>
        </w:rPr>
      </w:pPr>
    </w:p>
    <w:p w14:paraId="2D5149AB" w14:textId="3D5C58BD" w:rsidR="003118B3" w:rsidRPr="003118B3" w:rsidRDefault="003118B3" w:rsidP="00A837A8">
      <w:pPr>
        <w:widowControl w:val="0"/>
        <w:numPr>
          <w:ilvl w:val="0"/>
          <w:numId w:val="11"/>
        </w:numPr>
        <w:tabs>
          <w:tab w:val="left" w:pos="220"/>
        </w:tabs>
        <w:autoSpaceDE w:val="0"/>
        <w:autoSpaceDN w:val="0"/>
        <w:adjustRightInd w:val="0"/>
        <w:spacing w:line="240" w:lineRule="auto"/>
        <w:ind w:left="0" w:firstLine="0"/>
        <w:rPr>
          <w:color w:val="000000"/>
          <w:sz w:val="20"/>
          <w:szCs w:val="20"/>
          <w:lang w:val="en-US"/>
        </w:rPr>
      </w:pPr>
      <w:r w:rsidRPr="003118B3">
        <w:rPr>
          <w:b/>
          <w:bCs/>
          <w:color w:val="000000"/>
          <w:sz w:val="20"/>
          <w:szCs w:val="20"/>
          <w:lang w:val="en-US"/>
        </w:rPr>
        <w:t xml:space="preserve">REHEARSALS </w:t>
      </w:r>
      <w:r w:rsidRPr="003118B3">
        <w:rPr>
          <w:color w:val="000000"/>
          <w:sz w:val="20"/>
          <w:szCs w:val="20"/>
          <w:lang w:val="en-US"/>
        </w:rPr>
        <w:t> </w:t>
      </w:r>
    </w:p>
    <w:p w14:paraId="2283F047" w14:textId="01AB8A8C" w:rsidR="003118B3" w:rsidRPr="00A837A8" w:rsidRDefault="003118B3" w:rsidP="00A837A8">
      <w:pPr>
        <w:pStyle w:val="ListParagraph"/>
        <w:widowControl w:val="0"/>
        <w:numPr>
          <w:ilvl w:val="0"/>
          <w:numId w:val="21"/>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 will be on time, warmed up and ready to rehearse at all scheduled rehearsal times set by the choreographer.  </w:t>
      </w:r>
    </w:p>
    <w:p w14:paraId="3AA58E63" w14:textId="0FDB7DB1" w:rsidR="003118B3" w:rsidRPr="00A837A8" w:rsidRDefault="003118B3" w:rsidP="00A837A8">
      <w:pPr>
        <w:pStyle w:val="ListParagraph"/>
        <w:widowControl w:val="0"/>
        <w:numPr>
          <w:ilvl w:val="0"/>
          <w:numId w:val="21"/>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 will inform the choreographer and the appropriate Course Instructor of any injuries, illness, or  incapacity.  </w:t>
      </w:r>
    </w:p>
    <w:p w14:paraId="7C544773" w14:textId="44B3A3EF" w:rsidR="003118B3" w:rsidRPr="00A837A8" w:rsidRDefault="003118B3" w:rsidP="00A837A8">
      <w:pPr>
        <w:pStyle w:val="ListParagraph"/>
        <w:widowControl w:val="0"/>
        <w:numPr>
          <w:ilvl w:val="0"/>
          <w:numId w:val="21"/>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If I cannot continue the rehearsal process due to illness/injury, I will teach my part to my replacement.  </w:t>
      </w:r>
    </w:p>
    <w:p w14:paraId="4845FEAA" w14:textId="35D71F54" w:rsidR="003118B3" w:rsidRPr="00A837A8" w:rsidRDefault="003118B3" w:rsidP="00A837A8">
      <w:pPr>
        <w:pStyle w:val="ListParagraph"/>
        <w:widowControl w:val="0"/>
        <w:numPr>
          <w:ilvl w:val="0"/>
          <w:numId w:val="21"/>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 understand that there are different ways to run a rehearsal process. Some choreographers may bring in a set  phrase and teach that to the dancers; some choreographers may choose to develop material on the spot and/or in partnership with the dancers. Improvisation is another tool that choreographers can choose to use. All these processes require the dancers to be open and ready to invest.  </w:t>
      </w:r>
    </w:p>
    <w:p w14:paraId="154B5587" w14:textId="77777777" w:rsidR="00A837A8" w:rsidRPr="00A837A8" w:rsidRDefault="003118B3" w:rsidP="00A837A8">
      <w:pPr>
        <w:pStyle w:val="ListParagraph"/>
        <w:widowControl w:val="0"/>
        <w:numPr>
          <w:ilvl w:val="0"/>
          <w:numId w:val="21"/>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If I have any concerns regarding the rehearsal process, I can reach out to the course instructor.  </w:t>
      </w:r>
    </w:p>
    <w:p w14:paraId="1CECD4FD" w14:textId="77777777" w:rsidR="00A837A8" w:rsidRDefault="00A837A8" w:rsidP="00A837A8">
      <w:pPr>
        <w:widowControl w:val="0"/>
        <w:tabs>
          <w:tab w:val="left" w:pos="220"/>
        </w:tabs>
        <w:autoSpaceDE w:val="0"/>
        <w:autoSpaceDN w:val="0"/>
        <w:adjustRightInd w:val="0"/>
        <w:spacing w:line="240" w:lineRule="auto"/>
        <w:rPr>
          <w:color w:val="000000"/>
          <w:sz w:val="20"/>
          <w:szCs w:val="20"/>
          <w:lang w:val="en-US"/>
        </w:rPr>
      </w:pPr>
    </w:p>
    <w:p w14:paraId="462AA3F5" w14:textId="77777777" w:rsidR="00A837A8" w:rsidRDefault="00A837A8" w:rsidP="00A837A8">
      <w:pPr>
        <w:widowControl w:val="0"/>
        <w:tabs>
          <w:tab w:val="left" w:pos="220"/>
        </w:tabs>
        <w:autoSpaceDE w:val="0"/>
        <w:autoSpaceDN w:val="0"/>
        <w:adjustRightInd w:val="0"/>
        <w:spacing w:line="240" w:lineRule="auto"/>
        <w:rPr>
          <w:color w:val="000000"/>
          <w:sz w:val="20"/>
          <w:szCs w:val="20"/>
          <w:lang w:val="en-US"/>
        </w:rPr>
      </w:pPr>
    </w:p>
    <w:p w14:paraId="40478B36" w14:textId="061CE0E8" w:rsidR="003118B3" w:rsidRPr="003118B3" w:rsidRDefault="003118B3" w:rsidP="00A837A8">
      <w:pPr>
        <w:widowControl w:val="0"/>
        <w:numPr>
          <w:ilvl w:val="0"/>
          <w:numId w:val="12"/>
        </w:numPr>
        <w:tabs>
          <w:tab w:val="left" w:pos="220"/>
        </w:tabs>
        <w:autoSpaceDE w:val="0"/>
        <w:autoSpaceDN w:val="0"/>
        <w:adjustRightInd w:val="0"/>
        <w:spacing w:line="240" w:lineRule="auto"/>
        <w:ind w:left="0" w:firstLine="0"/>
        <w:rPr>
          <w:color w:val="000000"/>
          <w:sz w:val="20"/>
          <w:szCs w:val="20"/>
          <w:lang w:val="en-US"/>
        </w:rPr>
      </w:pPr>
      <w:r w:rsidRPr="003118B3">
        <w:rPr>
          <w:b/>
          <w:bCs/>
          <w:color w:val="000000"/>
          <w:sz w:val="20"/>
          <w:szCs w:val="20"/>
          <w:lang w:val="en-US"/>
        </w:rPr>
        <w:t xml:space="preserve">ATTENDANCE </w:t>
      </w:r>
      <w:r w:rsidRPr="003118B3">
        <w:rPr>
          <w:color w:val="000000"/>
          <w:sz w:val="20"/>
          <w:szCs w:val="20"/>
          <w:lang w:val="en-US"/>
        </w:rPr>
        <w:t> </w:t>
      </w:r>
    </w:p>
    <w:p w14:paraId="13B46D16" w14:textId="495DC8C4" w:rsidR="003118B3" w:rsidRPr="00A837A8" w:rsidRDefault="003118B3" w:rsidP="00A837A8">
      <w:pPr>
        <w:pStyle w:val="ListParagraph"/>
        <w:widowControl w:val="0"/>
        <w:numPr>
          <w:ilvl w:val="0"/>
          <w:numId w:val="22"/>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 xml:space="preserve">As a dancer in a student-led choreographic project regular attendance is essential and missing rehearsals impairs the creative process. </w:t>
      </w:r>
      <w:r w:rsidRPr="00A837A8">
        <w:rPr>
          <w:b/>
          <w:bCs/>
          <w:color w:val="000000"/>
          <w:sz w:val="20"/>
          <w:szCs w:val="20"/>
          <w:lang w:val="en-US"/>
        </w:rPr>
        <w:t xml:space="preserve">INITIALS_____ </w:t>
      </w:r>
      <w:r w:rsidRPr="00A837A8">
        <w:rPr>
          <w:color w:val="000000"/>
          <w:sz w:val="20"/>
          <w:szCs w:val="20"/>
          <w:lang w:val="en-US"/>
        </w:rPr>
        <w:t> </w:t>
      </w:r>
    </w:p>
    <w:p w14:paraId="0BC9B000" w14:textId="43BFD526" w:rsidR="003118B3" w:rsidRPr="00A837A8" w:rsidRDefault="003118B3" w:rsidP="00A837A8">
      <w:pPr>
        <w:pStyle w:val="ListParagraph"/>
        <w:widowControl w:val="0"/>
        <w:numPr>
          <w:ilvl w:val="0"/>
          <w:numId w:val="22"/>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Attendance also includes being on time for rehearsals, being present and engaged during the rehearsal (not on your phone), and treating the student choreographer with respect.  </w:t>
      </w:r>
    </w:p>
    <w:p w14:paraId="53719CA8" w14:textId="404B82C4" w:rsidR="003118B3" w:rsidRPr="00A837A8" w:rsidRDefault="003118B3" w:rsidP="00A837A8">
      <w:pPr>
        <w:pStyle w:val="ListParagraph"/>
        <w:widowControl w:val="0"/>
        <w:numPr>
          <w:ilvl w:val="0"/>
          <w:numId w:val="22"/>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In case of inconsistent attendance by a student dancer, the course instructor in conversation with the student choreographer will determine if the dancer under consideration will be allowed to continue the process.  </w:t>
      </w:r>
    </w:p>
    <w:p w14:paraId="369B5FF3" w14:textId="77777777" w:rsidR="00A837A8" w:rsidRDefault="00A837A8" w:rsidP="00A837A8">
      <w:pPr>
        <w:widowControl w:val="0"/>
        <w:autoSpaceDE w:val="0"/>
        <w:autoSpaceDN w:val="0"/>
        <w:adjustRightInd w:val="0"/>
        <w:spacing w:line="240" w:lineRule="auto"/>
        <w:rPr>
          <w:color w:val="000000"/>
          <w:sz w:val="20"/>
          <w:szCs w:val="20"/>
          <w:lang w:val="en-US"/>
        </w:rPr>
      </w:pPr>
    </w:p>
    <w:p w14:paraId="01BCAB66" w14:textId="77777777" w:rsidR="00A837A8" w:rsidRPr="003118B3" w:rsidRDefault="00A837A8" w:rsidP="00A837A8">
      <w:pPr>
        <w:widowControl w:val="0"/>
        <w:autoSpaceDE w:val="0"/>
        <w:autoSpaceDN w:val="0"/>
        <w:adjustRightInd w:val="0"/>
        <w:spacing w:line="240" w:lineRule="auto"/>
        <w:rPr>
          <w:color w:val="000000"/>
          <w:sz w:val="20"/>
          <w:szCs w:val="20"/>
          <w:lang w:val="en-US"/>
        </w:rPr>
      </w:pPr>
    </w:p>
    <w:p w14:paraId="088A3A89" w14:textId="31F69A84" w:rsidR="003118B3" w:rsidRPr="00A837A8" w:rsidRDefault="003118B3" w:rsidP="00A837A8">
      <w:pPr>
        <w:pStyle w:val="ListParagraph"/>
        <w:widowControl w:val="0"/>
        <w:numPr>
          <w:ilvl w:val="0"/>
          <w:numId w:val="22"/>
        </w:numPr>
        <w:autoSpaceDE w:val="0"/>
        <w:autoSpaceDN w:val="0"/>
        <w:adjustRightInd w:val="0"/>
        <w:spacing w:line="240" w:lineRule="auto"/>
        <w:rPr>
          <w:color w:val="000000"/>
          <w:sz w:val="20"/>
          <w:szCs w:val="20"/>
          <w:lang w:val="en-US"/>
        </w:rPr>
      </w:pPr>
      <w:r w:rsidRPr="00A837A8">
        <w:rPr>
          <w:color w:val="000000"/>
          <w:sz w:val="20"/>
          <w:szCs w:val="20"/>
          <w:lang w:val="en-US"/>
        </w:rPr>
        <w:t xml:space="preserve">Inconsistent attendance includes consistently arriving late and/or leaving early without prior knowledge and agreement of the choreographer. </w:t>
      </w:r>
    </w:p>
    <w:p w14:paraId="39F44CB9" w14:textId="7BC38252" w:rsidR="003118B3" w:rsidRPr="00A837A8" w:rsidRDefault="003118B3" w:rsidP="00A837A8">
      <w:pPr>
        <w:pStyle w:val="ListParagraph"/>
        <w:widowControl w:val="0"/>
        <w:numPr>
          <w:ilvl w:val="0"/>
          <w:numId w:val="22"/>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Poor attendance can result in Artistic Probation for the following semester.  </w:t>
      </w:r>
    </w:p>
    <w:p w14:paraId="6C301C76" w14:textId="7DE74B70" w:rsidR="003118B3" w:rsidRPr="00A837A8" w:rsidRDefault="003118B3" w:rsidP="00A837A8">
      <w:pPr>
        <w:pStyle w:val="ListParagraph"/>
        <w:widowControl w:val="0"/>
        <w:numPr>
          <w:ilvl w:val="0"/>
          <w:numId w:val="22"/>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If the decision is made that you should not continue the rehearsal process, you will be expected to teach your track  to your replacement dancer.  </w:t>
      </w:r>
    </w:p>
    <w:p w14:paraId="3E08226D" w14:textId="77DDDDF0" w:rsidR="00A837A8" w:rsidRPr="00A837A8" w:rsidRDefault="003118B3" w:rsidP="00A837A8">
      <w:pPr>
        <w:pStyle w:val="ListParagraph"/>
        <w:widowControl w:val="0"/>
        <w:numPr>
          <w:ilvl w:val="0"/>
          <w:numId w:val="22"/>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 xml:space="preserve">If a student wants to leave a student-led choreographic process, they must communicate this desire directly to both  the choreographer and course instructor. Leaving a piece after the second week of rehearsal for reasons except injury, illness, or serious circumstances approved by the course instructor will result in Artistic Probation. If enrolled in DANC 280 leaving a student-led project will result in a W/withdrawal. You will also be expected to teach your track to your replacement dancer for the following 2-3 rehearsals </w:t>
      </w:r>
      <w:r w:rsidRPr="00A837A8">
        <w:rPr>
          <w:b/>
          <w:bCs/>
          <w:color w:val="000000"/>
          <w:sz w:val="20"/>
          <w:szCs w:val="20"/>
          <w:lang w:val="en-US"/>
        </w:rPr>
        <w:t xml:space="preserve">INITIALS _____ </w:t>
      </w:r>
      <w:r w:rsidRPr="00A837A8">
        <w:rPr>
          <w:color w:val="000000"/>
          <w:sz w:val="20"/>
          <w:szCs w:val="20"/>
          <w:lang w:val="en-US"/>
        </w:rPr>
        <w:t> </w:t>
      </w:r>
    </w:p>
    <w:p w14:paraId="5A4BB799" w14:textId="77777777" w:rsidR="00A837A8" w:rsidRDefault="00A837A8" w:rsidP="00A837A8">
      <w:pPr>
        <w:widowControl w:val="0"/>
        <w:numPr>
          <w:ilvl w:val="0"/>
          <w:numId w:val="14"/>
        </w:numPr>
        <w:tabs>
          <w:tab w:val="left" w:pos="220"/>
          <w:tab w:val="left" w:pos="720"/>
        </w:tabs>
        <w:autoSpaceDE w:val="0"/>
        <w:autoSpaceDN w:val="0"/>
        <w:adjustRightInd w:val="0"/>
        <w:spacing w:line="240" w:lineRule="auto"/>
        <w:ind w:hanging="720"/>
        <w:rPr>
          <w:color w:val="000000"/>
          <w:sz w:val="20"/>
          <w:szCs w:val="20"/>
          <w:lang w:val="en-US"/>
        </w:rPr>
      </w:pPr>
    </w:p>
    <w:p w14:paraId="25CF5036" w14:textId="77777777" w:rsidR="00A837A8" w:rsidRDefault="00A837A8" w:rsidP="00A837A8">
      <w:pPr>
        <w:widowControl w:val="0"/>
        <w:numPr>
          <w:ilvl w:val="0"/>
          <w:numId w:val="14"/>
        </w:numPr>
        <w:tabs>
          <w:tab w:val="left" w:pos="220"/>
          <w:tab w:val="left" w:pos="720"/>
        </w:tabs>
        <w:autoSpaceDE w:val="0"/>
        <w:autoSpaceDN w:val="0"/>
        <w:adjustRightInd w:val="0"/>
        <w:spacing w:line="240" w:lineRule="auto"/>
        <w:ind w:hanging="720"/>
        <w:rPr>
          <w:color w:val="000000"/>
          <w:sz w:val="20"/>
          <w:szCs w:val="20"/>
          <w:lang w:val="en-US"/>
        </w:rPr>
      </w:pPr>
    </w:p>
    <w:p w14:paraId="5C928208" w14:textId="77777777" w:rsidR="00A837A8" w:rsidRDefault="003118B3" w:rsidP="00A837A8">
      <w:pPr>
        <w:widowControl w:val="0"/>
        <w:numPr>
          <w:ilvl w:val="0"/>
          <w:numId w:val="14"/>
        </w:numPr>
        <w:tabs>
          <w:tab w:val="left" w:pos="220"/>
          <w:tab w:val="left" w:pos="720"/>
        </w:tabs>
        <w:autoSpaceDE w:val="0"/>
        <w:autoSpaceDN w:val="0"/>
        <w:adjustRightInd w:val="0"/>
        <w:spacing w:line="240" w:lineRule="auto"/>
        <w:ind w:hanging="720"/>
        <w:rPr>
          <w:color w:val="000000"/>
          <w:sz w:val="20"/>
          <w:szCs w:val="20"/>
          <w:lang w:val="en-US"/>
        </w:rPr>
      </w:pPr>
      <w:r w:rsidRPr="003118B3">
        <w:rPr>
          <w:b/>
          <w:bCs/>
          <w:color w:val="000000"/>
          <w:sz w:val="20"/>
          <w:szCs w:val="20"/>
          <w:lang w:val="en-US"/>
        </w:rPr>
        <w:t xml:space="preserve">SHOWINGS </w:t>
      </w:r>
      <w:r w:rsidRPr="003118B3">
        <w:rPr>
          <w:color w:val="000000"/>
          <w:sz w:val="20"/>
          <w:szCs w:val="20"/>
          <w:lang w:val="en-US"/>
        </w:rPr>
        <w:t> </w:t>
      </w:r>
    </w:p>
    <w:p w14:paraId="0CC0D11C" w14:textId="7B936311" w:rsidR="003118B3" w:rsidRPr="003118B3" w:rsidRDefault="003118B3" w:rsidP="00A837A8">
      <w:pPr>
        <w:widowControl w:val="0"/>
        <w:numPr>
          <w:ilvl w:val="0"/>
          <w:numId w:val="14"/>
        </w:numPr>
        <w:tabs>
          <w:tab w:val="left" w:pos="220"/>
          <w:tab w:val="left" w:pos="720"/>
        </w:tabs>
        <w:autoSpaceDE w:val="0"/>
        <w:autoSpaceDN w:val="0"/>
        <w:adjustRightInd w:val="0"/>
        <w:spacing w:line="240" w:lineRule="auto"/>
        <w:ind w:hanging="720"/>
        <w:rPr>
          <w:color w:val="000000"/>
          <w:sz w:val="20"/>
          <w:szCs w:val="20"/>
          <w:lang w:val="en-US"/>
        </w:rPr>
      </w:pPr>
      <w:r w:rsidRPr="003118B3">
        <w:rPr>
          <w:color w:val="000000"/>
          <w:sz w:val="20"/>
          <w:szCs w:val="20"/>
          <w:lang w:val="en-US"/>
        </w:rPr>
        <w:t>Showings occur when the course instructor visits rehearsals to provide feedback to the student choreographer.  </w:t>
      </w:r>
    </w:p>
    <w:p w14:paraId="5C22C48F" w14:textId="24F20D8C" w:rsidR="003118B3" w:rsidRPr="00A837A8" w:rsidRDefault="003118B3" w:rsidP="00A837A8">
      <w:pPr>
        <w:pStyle w:val="ListParagraph"/>
        <w:widowControl w:val="0"/>
        <w:numPr>
          <w:ilvl w:val="0"/>
          <w:numId w:val="23"/>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I will be available for in-person showings.  </w:t>
      </w:r>
    </w:p>
    <w:p w14:paraId="3CDB944A" w14:textId="63D3F3A2" w:rsidR="003118B3" w:rsidRPr="00A837A8" w:rsidRDefault="003118B3" w:rsidP="00A837A8">
      <w:pPr>
        <w:pStyle w:val="ListParagraph"/>
        <w:widowControl w:val="0"/>
        <w:numPr>
          <w:ilvl w:val="0"/>
          <w:numId w:val="23"/>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I understand that the student choreographer will notify me when showings are scheduled.  </w:t>
      </w:r>
    </w:p>
    <w:p w14:paraId="4ED4BBC4" w14:textId="11B32DC9" w:rsidR="003118B3" w:rsidRPr="00A837A8" w:rsidRDefault="003118B3" w:rsidP="00A837A8">
      <w:pPr>
        <w:pStyle w:val="ListParagraph"/>
        <w:widowControl w:val="0"/>
        <w:numPr>
          <w:ilvl w:val="0"/>
          <w:numId w:val="23"/>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I understand that a showing can take place during a free hour.  </w:t>
      </w:r>
    </w:p>
    <w:p w14:paraId="523422B9" w14:textId="4159EA3E" w:rsidR="003118B3" w:rsidRPr="00A837A8" w:rsidRDefault="003118B3" w:rsidP="00A837A8">
      <w:pPr>
        <w:pStyle w:val="ListParagraph"/>
        <w:widowControl w:val="0"/>
        <w:numPr>
          <w:ilvl w:val="0"/>
          <w:numId w:val="23"/>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The number of showings depends on the course requirements [DANC335, 400, 475].  </w:t>
      </w:r>
    </w:p>
    <w:p w14:paraId="604C6E2C" w14:textId="5A76EFC2" w:rsidR="00A837A8" w:rsidRPr="00A837A8" w:rsidRDefault="003118B3" w:rsidP="00A837A8">
      <w:pPr>
        <w:pStyle w:val="ListParagraph"/>
        <w:widowControl w:val="0"/>
        <w:numPr>
          <w:ilvl w:val="0"/>
          <w:numId w:val="23"/>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DANC 400: I understa</w:t>
      </w:r>
      <w:r w:rsidR="00A837A8" w:rsidRPr="00A837A8">
        <w:rPr>
          <w:color w:val="000000"/>
          <w:sz w:val="20"/>
          <w:szCs w:val="20"/>
          <w:lang w:val="en-US"/>
        </w:rPr>
        <w:t>nd I will be given at least two-weeks’ notice</w:t>
      </w:r>
      <w:r w:rsidRPr="00A837A8">
        <w:rPr>
          <w:color w:val="000000"/>
          <w:sz w:val="20"/>
          <w:szCs w:val="20"/>
          <w:lang w:val="en-US"/>
        </w:rPr>
        <w:t xml:space="preserve"> of the adjudication showing.  </w:t>
      </w:r>
    </w:p>
    <w:p w14:paraId="716E41F9" w14:textId="77777777" w:rsidR="00A837A8" w:rsidRDefault="00A837A8" w:rsidP="00A837A8">
      <w:pPr>
        <w:widowControl w:val="0"/>
        <w:tabs>
          <w:tab w:val="left" w:pos="220"/>
          <w:tab w:val="left" w:pos="720"/>
        </w:tabs>
        <w:autoSpaceDE w:val="0"/>
        <w:autoSpaceDN w:val="0"/>
        <w:adjustRightInd w:val="0"/>
        <w:spacing w:line="240" w:lineRule="auto"/>
        <w:rPr>
          <w:color w:val="000000"/>
          <w:sz w:val="20"/>
          <w:szCs w:val="20"/>
          <w:lang w:val="en-US"/>
        </w:rPr>
      </w:pPr>
    </w:p>
    <w:p w14:paraId="3524E8DA" w14:textId="6F2B7682" w:rsidR="003118B3" w:rsidRPr="003118B3" w:rsidRDefault="003118B3" w:rsidP="00A837A8">
      <w:pPr>
        <w:widowControl w:val="0"/>
        <w:numPr>
          <w:ilvl w:val="0"/>
          <w:numId w:val="15"/>
        </w:numPr>
        <w:tabs>
          <w:tab w:val="left" w:pos="220"/>
          <w:tab w:val="left" w:pos="720"/>
        </w:tabs>
        <w:autoSpaceDE w:val="0"/>
        <w:autoSpaceDN w:val="0"/>
        <w:adjustRightInd w:val="0"/>
        <w:spacing w:line="240" w:lineRule="auto"/>
        <w:ind w:hanging="720"/>
        <w:rPr>
          <w:color w:val="000000"/>
          <w:sz w:val="20"/>
          <w:szCs w:val="20"/>
          <w:lang w:val="en-US"/>
        </w:rPr>
      </w:pPr>
      <w:r w:rsidRPr="003118B3">
        <w:rPr>
          <w:b/>
          <w:bCs/>
          <w:color w:val="000000"/>
          <w:sz w:val="20"/>
          <w:szCs w:val="20"/>
          <w:lang w:val="en-US"/>
        </w:rPr>
        <w:t xml:space="preserve">ADJUDICATION (DANC400) </w:t>
      </w:r>
      <w:r w:rsidRPr="003118B3">
        <w:rPr>
          <w:color w:val="000000"/>
          <w:sz w:val="20"/>
          <w:szCs w:val="20"/>
          <w:lang w:val="en-US"/>
        </w:rPr>
        <w:t> </w:t>
      </w:r>
    </w:p>
    <w:p w14:paraId="6405BE46" w14:textId="06F061AE" w:rsidR="003118B3" w:rsidRPr="00A837A8" w:rsidRDefault="003118B3" w:rsidP="00A837A8">
      <w:pPr>
        <w:pStyle w:val="ListParagraph"/>
        <w:widowControl w:val="0"/>
        <w:numPr>
          <w:ilvl w:val="0"/>
          <w:numId w:val="24"/>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A DANC 400 work must be adjudicated to be accepted for showcase/concert.  </w:t>
      </w:r>
    </w:p>
    <w:p w14:paraId="4B615D6B" w14:textId="72C1624C" w:rsidR="003118B3" w:rsidRPr="00A837A8" w:rsidRDefault="003118B3" w:rsidP="00A837A8">
      <w:pPr>
        <w:pStyle w:val="ListParagraph"/>
        <w:widowControl w:val="0"/>
        <w:numPr>
          <w:ilvl w:val="0"/>
          <w:numId w:val="24"/>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I understand that an adjudication can take place during a free hour.  </w:t>
      </w:r>
    </w:p>
    <w:p w14:paraId="7149B17A" w14:textId="068A723E" w:rsidR="003118B3" w:rsidRPr="00A837A8" w:rsidRDefault="003118B3" w:rsidP="00A837A8">
      <w:pPr>
        <w:pStyle w:val="ListParagraph"/>
        <w:widowControl w:val="0"/>
        <w:numPr>
          <w:ilvl w:val="0"/>
          <w:numId w:val="24"/>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I understand I will be given at least two weeks’ notice prior to the adjudication.  </w:t>
      </w:r>
    </w:p>
    <w:p w14:paraId="2DE5EB43" w14:textId="1BBAB9E8" w:rsidR="00A837A8" w:rsidRPr="00A837A8" w:rsidRDefault="003118B3" w:rsidP="00A837A8">
      <w:pPr>
        <w:pStyle w:val="ListParagraph"/>
        <w:widowControl w:val="0"/>
        <w:numPr>
          <w:ilvl w:val="0"/>
          <w:numId w:val="24"/>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I understand that the piece that I am a part of may not be selected to be part of a concert.  </w:t>
      </w:r>
    </w:p>
    <w:p w14:paraId="751E8EEF" w14:textId="77777777" w:rsidR="00A837A8" w:rsidRDefault="00A837A8" w:rsidP="00A837A8">
      <w:pPr>
        <w:widowControl w:val="0"/>
        <w:numPr>
          <w:ilvl w:val="0"/>
          <w:numId w:val="16"/>
        </w:numPr>
        <w:tabs>
          <w:tab w:val="left" w:pos="220"/>
          <w:tab w:val="left" w:pos="720"/>
        </w:tabs>
        <w:autoSpaceDE w:val="0"/>
        <w:autoSpaceDN w:val="0"/>
        <w:adjustRightInd w:val="0"/>
        <w:spacing w:line="240" w:lineRule="auto"/>
        <w:ind w:hanging="720"/>
        <w:rPr>
          <w:color w:val="000000"/>
          <w:sz w:val="20"/>
          <w:szCs w:val="20"/>
          <w:lang w:val="en-US"/>
        </w:rPr>
      </w:pPr>
    </w:p>
    <w:p w14:paraId="332A8CD5" w14:textId="687F4247" w:rsidR="003118B3" w:rsidRPr="003118B3" w:rsidRDefault="003118B3" w:rsidP="00A837A8">
      <w:pPr>
        <w:widowControl w:val="0"/>
        <w:numPr>
          <w:ilvl w:val="0"/>
          <w:numId w:val="16"/>
        </w:numPr>
        <w:tabs>
          <w:tab w:val="left" w:pos="220"/>
          <w:tab w:val="left" w:pos="720"/>
        </w:tabs>
        <w:autoSpaceDE w:val="0"/>
        <w:autoSpaceDN w:val="0"/>
        <w:adjustRightInd w:val="0"/>
        <w:spacing w:line="240" w:lineRule="auto"/>
        <w:ind w:hanging="720"/>
        <w:rPr>
          <w:color w:val="000000"/>
          <w:sz w:val="20"/>
          <w:szCs w:val="20"/>
          <w:lang w:val="en-US"/>
        </w:rPr>
      </w:pPr>
      <w:r w:rsidRPr="003118B3">
        <w:rPr>
          <w:b/>
          <w:bCs/>
          <w:color w:val="000000"/>
          <w:sz w:val="20"/>
          <w:szCs w:val="20"/>
          <w:lang w:val="en-US"/>
        </w:rPr>
        <w:t xml:space="preserve">TECH WEEK </w:t>
      </w:r>
      <w:r w:rsidRPr="003118B3">
        <w:rPr>
          <w:color w:val="000000"/>
          <w:sz w:val="20"/>
          <w:szCs w:val="20"/>
          <w:lang w:val="en-US"/>
        </w:rPr>
        <w:t> </w:t>
      </w:r>
    </w:p>
    <w:p w14:paraId="0269966F" w14:textId="1AE9D1E9" w:rsidR="003118B3" w:rsidRPr="00A837A8" w:rsidRDefault="003118B3" w:rsidP="00A837A8">
      <w:pPr>
        <w:pStyle w:val="ListParagraph"/>
        <w:widowControl w:val="0"/>
        <w:numPr>
          <w:ilvl w:val="0"/>
          <w:numId w:val="25"/>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I will be on time for all tech calls.  </w:t>
      </w:r>
    </w:p>
    <w:p w14:paraId="27BCC5A4" w14:textId="4C3D401A" w:rsidR="003118B3" w:rsidRPr="00A837A8" w:rsidRDefault="003118B3" w:rsidP="00A837A8">
      <w:pPr>
        <w:pStyle w:val="ListParagraph"/>
        <w:widowControl w:val="0"/>
        <w:numPr>
          <w:ilvl w:val="0"/>
          <w:numId w:val="25"/>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I understand that I must make my schedule open for tech week (Monday</w:t>
      </w:r>
      <w:r w:rsidR="00A837A8">
        <w:rPr>
          <w:color w:val="000000"/>
          <w:sz w:val="20"/>
          <w:szCs w:val="20"/>
          <w:lang w:val="en-US"/>
        </w:rPr>
        <w:t xml:space="preserve"> - Thursday) from 5:30-10:30pm</w:t>
      </w:r>
    </w:p>
    <w:p w14:paraId="0FF6E998" w14:textId="42B1A353" w:rsidR="003118B3" w:rsidRPr="00A837A8" w:rsidRDefault="003118B3" w:rsidP="00A837A8">
      <w:pPr>
        <w:pStyle w:val="ListParagraph"/>
        <w:widowControl w:val="0"/>
        <w:numPr>
          <w:ilvl w:val="0"/>
          <w:numId w:val="25"/>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I am responsible for reaching out to the student choreographer to get the dates / times for tech week.  </w:t>
      </w:r>
    </w:p>
    <w:p w14:paraId="305E4B4E" w14:textId="22833D8A" w:rsidR="00A837A8" w:rsidRPr="00A837A8" w:rsidRDefault="003118B3" w:rsidP="00A837A8">
      <w:pPr>
        <w:pStyle w:val="ListParagraph"/>
        <w:widowControl w:val="0"/>
        <w:numPr>
          <w:ilvl w:val="0"/>
          <w:numId w:val="25"/>
        </w:numPr>
        <w:tabs>
          <w:tab w:val="left" w:pos="220"/>
          <w:tab w:val="left" w:pos="720"/>
        </w:tabs>
        <w:autoSpaceDE w:val="0"/>
        <w:autoSpaceDN w:val="0"/>
        <w:adjustRightInd w:val="0"/>
        <w:spacing w:line="240" w:lineRule="auto"/>
        <w:rPr>
          <w:color w:val="000000"/>
          <w:sz w:val="20"/>
          <w:szCs w:val="20"/>
          <w:lang w:val="en-US"/>
        </w:rPr>
      </w:pPr>
      <w:r w:rsidRPr="00A837A8">
        <w:rPr>
          <w:color w:val="000000"/>
          <w:sz w:val="20"/>
          <w:szCs w:val="20"/>
          <w:lang w:val="en-US"/>
        </w:rPr>
        <w:t>Warm up is mandatory for Dress Rehearsal (Thursday) 6-6:50pm.  </w:t>
      </w:r>
    </w:p>
    <w:p w14:paraId="217A70B3" w14:textId="77777777" w:rsidR="00A837A8" w:rsidRDefault="00A837A8" w:rsidP="00A837A8">
      <w:pPr>
        <w:widowControl w:val="0"/>
        <w:numPr>
          <w:ilvl w:val="0"/>
          <w:numId w:val="17"/>
        </w:numPr>
        <w:tabs>
          <w:tab w:val="left" w:pos="220"/>
          <w:tab w:val="left" w:pos="720"/>
        </w:tabs>
        <w:autoSpaceDE w:val="0"/>
        <w:autoSpaceDN w:val="0"/>
        <w:adjustRightInd w:val="0"/>
        <w:spacing w:line="240" w:lineRule="auto"/>
        <w:ind w:hanging="720"/>
        <w:rPr>
          <w:color w:val="000000"/>
          <w:sz w:val="20"/>
          <w:szCs w:val="20"/>
          <w:lang w:val="en-US"/>
        </w:rPr>
      </w:pPr>
    </w:p>
    <w:p w14:paraId="0E6C1B80" w14:textId="2C7BB924" w:rsidR="003118B3" w:rsidRPr="003118B3" w:rsidRDefault="003118B3" w:rsidP="00A837A8">
      <w:pPr>
        <w:widowControl w:val="0"/>
        <w:numPr>
          <w:ilvl w:val="0"/>
          <w:numId w:val="17"/>
        </w:numPr>
        <w:tabs>
          <w:tab w:val="left" w:pos="220"/>
          <w:tab w:val="left" w:pos="720"/>
        </w:tabs>
        <w:autoSpaceDE w:val="0"/>
        <w:autoSpaceDN w:val="0"/>
        <w:adjustRightInd w:val="0"/>
        <w:spacing w:line="240" w:lineRule="auto"/>
        <w:ind w:hanging="720"/>
        <w:rPr>
          <w:color w:val="000000"/>
          <w:sz w:val="20"/>
          <w:szCs w:val="20"/>
          <w:lang w:val="en-US"/>
        </w:rPr>
      </w:pPr>
      <w:r w:rsidRPr="003118B3">
        <w:rPr>
          <w:b/>
          <w:bCs/>
          <w:color w:val="000000"/>
          <w:sz w:val="20"/>
          <w:szCs w:val="20"/>
          <w:lang w:val="en-US"/>
        </w:rPr>
        <w:t xml:space="preserve">PERFORMANCES </w:t>
      </w:r>
      <w:r w:rsidRPr="003118B3">
        <w:rPr>
          <w:color w:val="000000"/>
          <w:sz w:val="20"/>
          <w:szCs w:val="20"/>
          <w:lang w:val="en-US"/>
        </w:rPr>
        <w:t> </w:t>
      </w:r>
    </w:p>
    <w:p w14:paraId="6467C894" w14:textId="452B2551" w:rsidR="003118B3" w:rsidRPr="00A837A8" w:rsidRDefault="003118B3" w:rsidP="00A837A8">
      <w:pPr>
        <w:pStyle w:val="ListParagraph"/>
        <w:widowControl w:val="0"/>
        <w:numPr>
          <w:ilvl w:val="0"/>
          <w:numId w:val="26"/>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 will be on time for all concert/performance calls.  </w:t>
      </w:r>
    </w:p>
    <w:p w14:paraId="7C86AFC0" w14:textId="3CCA9278" w:rsidR="003118B3" w:rsidRPr="00A837A8" w:rsidRDefault="003118B3" w:rsidP="00A837A8">
      <w:pPr>
        <w:pStyle w:val="ListParagraph"/>
        <w:widowControl w:val="0"/>
        <w:numPr>
          <w:ilvl w:val="0"/>
          <w:numId w:val="26"/>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 will be onstage, ready for the 6:00pm mandatory pre-concert warm-up for all dress rehearsals and performances.  </w:t>
      </w:r>
    </w:p>
    <w:p w14:paraId="56115EB9" w14:textId="3F91DCF4" w:rsidR="003118B3" w:rsidRPr="00A837A8" w:rsidRDefault="003118B3" w:rsidP="00A837A8">
      <w:pPr>
        <w:pStyle w:val="ListParagraph"/>
        <w:widowControl w:val="0"/>
        <w:numPr>
          <w:ilvl w:val="0"/>
          <w:numId w:val="26"/>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If I do not attend the mandatory warm-ups (Dress + Concerts), I will be placed on Artistic Probation, which means I  will not be permitted to perform in a student-choreographed work in the following regular semester.  </w:t>
      </w:r>
    </w:p>
    <w:p w14:paraId="736BB05A" w14:textId="4339F707" w:rsidR="003118B3" w:rsidRPr="00A837A8" w:rsidRDefault="003118B3" w:rsidP="00A837A8">
      <w:pPr>
        <w:pStyle w:val="ListParagraph"/>
        <w:widowControl w:val="0"/>
        <w:numPr>
          <w:ilvl w:val="0"/>
          <w:numId w:val="26"/>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 will acknowledge all calls and directions from the Concert Director, Technical Director, stage crew.  and stage manager with a polite “Thank you.”  </w:t>
      </w:r>
    </w:p>
    <w:p w14:paraId="05596209" w14:textId="09C9FF6C" w:rsidR="003118B3" w:rsidRPr="00A837A8" w:rsidRDefault="003118B3" w:rsidP="00A837A8">
      <w:pPr>
        <w:pStyle w:val="ListParagraph"/>
        <w:widowControl w:val="0"/>
        <w:numPr>
          <w:ilvl w:val="0"/>
          <w:numId w:val="26"/>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 will maintain the integrity of the production by avoiding changes to the movement, timing,  costumes, or roles once the choreographer and designers have set them.  </w:t>
      </w:r>
    </w:p>
    <w:p w14:paraId="5112B821" w14:textId="6A9A6FD2" w:rsidR="003118B3" w:rsidRPr="00A837A8" w:rsidRDefault="003118B3" w:rsidP="00A837A8">
      <w:pPr>
        <w:pStyle w:val="ListParagraph"/>
        <w:widowControl w:val="0"/>
        <w:numPr>
          <w:ilvl w:val="0"/>
          <w:numId w:val="26"/>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 will inform the choreographer and Concert Director of any injuries, illness, or incapacity.  </w:t>
      </w:r>
    </w:p>
    <w:p w14:paraId="7142359A" w14:textId="0D1D4091" w:rsidR="00A837A8" w:rsidRPr="00A837A8" w:rsidRDefault="003118B3" w:rsidP="00A837A8">
      <w:pPr>
        <w:pStyle w:val="ListParagraph"/>
        <w:widowControl w:val="0"/>
        <w:numPr>
          <w:ilvl w:val="0"/>
          <w:numId w:val="26"/>
        </w:numPr>
        <w:tabs>
          <w:tab w:val="left" w:pos="220"/>
        </w:tabs>
        <w:autoSpaceDE w:val="0"/>
        <w:autoSpaceDN w:val="0"/>
        <w:adjustRightInd w:val="0"/>
        <w:spacing w:line="240" w:lineRule="auto"/>
        <w:rPr>
          <w:color w:val="000000"/>
          <w:sz w:val="20"/>
          <w:szCs w:val="20"/>
          <w:lang w:val="en-US"/>
        </w:rPr>
      </w:pPr>
      <w:r w:rsidRPr="00A837A8">
        <w:rPr>
          <w:color w:val="000000"/>
          <w:sz w:val="20"/>
          <w:szCs w:val="20"/>
          <w:lang w:val="en-US"/>
        </w:rPr>
        <w:t>If I cannot perform due to illness/injury, I will teach my part to my replacement.  </w:t>
      </w:r>
    </w:p>
    <w:p w14:paraId="29009E9F" w14:textId="77777777" w:rsidR="00A837A8" w:rsidRDefault="00A837A8" w:rsidP="00A837A8">
      <w:pPr>
        <w:widowControl w:val="0"/>
        <w:numPr>
          <w:ilvl w:val="0"/>
          <w:numId w:val="18"/>
        </w:numPr>
        <w:tabs>
          <w:tab w:val="left" w:pos="220"/>
          <w:tab w:val="left" w:pos="720"/>
        </w:tabs>
        <w:autoSpaceDE w:val="0"/>
        <w:autoSpaceDN w:val="0"/>
        <w:adjustRightInd w:val="0"/>
        <w:spacing w:line="240" w:lineRule="auto"/>
        <w:ind w:hanging="720"/>
        <w:rPr>
          <w:color w:val="000000"/>
          <w:sz w:val="20"/>
          <w:szCs w:val="20"/>
          <w:lang w:val="en-US"/>
        </w:rPr>
      </w:pPr>
    </w:p>
    <w:p w14:paraId="562EA10E" w14:textId="140F4617" w:rsidR="003118B3" w:rsidRPr="003118B3" w:rsidRDefault="003118B3" w:rsidP="00A837A8">
      <w:pPr>
        <w:widowControl w:val="0"/>
        <w:numPr>
          <w:ilvl w:val="0"/>
          <w:numId w:val="18"/>
        </w:numPr>
        <w:tabs>
          <w:tab w:val="left" w:pos="220"/>
          <w:tab w:val="left" w:pos="720"/>
        </w:tabs>
        <w:autoSpaceDE w:val="0"/>
        <w:autoSpaceDN w:val="0"/>
        <w:adjustRightInd w:val="0"/>
        <w:spacing w:line="240" w:lineRule="auto"/>
        <w:ind w:hanging="720"/>
        <w:rPr>
          <w:color w:val="000000"/>
          <w:sz w:val="20"/>
          <w:szCs w:val="20"/>
          <w:lang w:val="en-US"/>
        </w:rPr>
      </w:pPr>
      <w:r w:rsidRPr="003118B3">
        <w:rPr>
          <w:b/>
          <w:bCs/>
          <w:color w:val="000000"/>
          <w:sz w:val="20"/>
          <w:szCs w:val="20"/>
          <w:lang w:val="en-US"/>
        </w:rPr>
        <w:t xml:space="preserve">COSTUMES AND MAKEUP </w:t>
      </w:r>
      <w:r w:rsidRPr="003118B3">
        <w:rPr>
          <w:color w:val="000000"/>
          <w:sz w:val="20"/>
          <w:szCs w:val="20"/>
          <w:lang w:val="en-US"/>
        </w:rPr>
        <w:t> </w:t>
      </w:r>
    </w:p>
    <w:p w14:paraId="55E57279" w14:textId="34ACF77C" w:rsidR="003118B3" w:rsidRPr="009B5744" w:rsidRDefault="003118B3" w:rsidP="009B5744">
      <w:pPr>
        <w:pStyle w:val="ListParagraph"/>
        <w:widowControl w:val="0"/>
        <w:numPr>
          <w:ilvl w:val="0"/>
          <w:numId w:val="27"/>
        </w:numPr>
        <w:tabs>
          <w:tab w:val="left" w:pos="220"/>
        </w:tabs>
        <w:autoSpaceDE w:val="0"/>
        <w:autoSpaceDN w:val="0"/>
        <w:adjustRightInd w:val="0"/>
        <w:spacing w:line="240" w:lineRule="auto"/>
        <w:rPr>
          <w:color w:val="000000"/>
          <w:sz w:val="20"/>
          <w:szCs w:val="20"/>
          <w:lang w:val="en-US"/>
        </w:rPr>
      </w:pPr>
      <w:r w:rsidRPr="009B5744">
        <w:rPr>
          <w:color w:val="000000"/>
          <w:sz w:val="20"/>
          <w:szCs w:val="20"/>
          <w:lang w:val="en-US"/>
        </w:rPr>
        <w:t>I am responsible for supplying my own stage make-up and appropriate undergarments for my costumes.  </w:t>
      </w:r>
    </w:p>
    <w:p w14:paraId="5E65645F" w14:textId="16EF975C" w:rsidR="003118B3" w:rsidRPr="009B5744" w:rsidRDefault="003118B3" w:rsidP="009B5744">
      <w:pPr>
        <w:pStyle w:val="ListParagraph"/>
        <w:widowControl w:val="0"/>
        <w:numPr>
          <w:ilvl w:val="0"/>
          <w:numId w:val="27"/>
        </w:numPr>
        <w:tabs>
          <w:tab w:val="left" w:pos="220"/>
        </w:tabs>
        <w:autoSpaceDE w:val="0"/>
        <w:autoSpaceDN w:val="0"/>
        <w:adjustRightInd w:val="0"/>
        <w:spacing w:line="240" w:lineRule="auto"/>
        <w:rPr>
          <w:color w:val="000000"/>
          <w:sz w:val="20"/>
          <w:szCs w:val="20"/>
          <w:lang w:val="en-US"/>
        </w:rPr>
      </w:pPr>
      <w:r w:rsidRPr="009B5744">
        <w:rPr>
          <w:color w:val="000000"/>
          <w:sz w:val="20"/>
          <w:szCs w:val="20"/>
          <w:lang w:val="en-US"/>
        </w:rPr>
        <w:t>I will wear complete costumes during all technical rehearsals, dress rehearsals and performances, unless otherwise  directed by the Concert Director.  </w:t>
      </w:r>
    </w:p>
    <w:p w14:paraId="72C8773C" w14:textId="2C005486" w:rsidR="003118B3" w:rsidRPr="009B5744" w:rsidRDefault="003118B3" w:rsidP="009B5744">
      <w:pPr>
        <w:pStyle w:val="ListParagraph"/>
        <w:widowControl w:val="0"/>
        <w:numPr>
          <w:ilvl w:val="0"/>
          <w:numId w:val="27"/>
        </w:numPr>
        <w:tabs>
          <w:tab w:val="left" w:pos="220"/>
        </w:tabs>
        <w:autoSpaceDE w:val="0"/>
        <w:autoSpaceDN w:val="0"/>
        <w:adjustRightInd w:val="0"/>
        <w:spacing w:line="240" w:lineRule="auto"/>
        <w:rPr>
          <w:color w:val="000000"/>
          <w:sz w:val="20"/>
          <w:szCs w:val="20"/>
          <w:lang w:val="en-US"/>
        </w:rPr>
      </w:pPr>
      <w:r w:rsidRPr="009B5744">
        <w:rPr>
          <w:color w:val="000000"/>
          <w:sz w:val="20"/>
          <w:szCs w:val="20"/>
          <w:lang w:val="en-US"/>
        </w:rPr>
        <w:t>I will return all department costumes promptly after the last performance to the costume rack.  </w:t>
      </w:r>
    </w:p>
    <w:p w14:paraId="6BAF7CB5" w14:textId="77777777" w:rsidR="003118B3" w:rsidRDefault="003118B3" w:rsidP="00A837A8">
      <w:pPr>
        <w:widowControl w:val="0"/>
        <w:autoSpaceDE w:val="0"/>
        <w:autoSpaceDN w:val="0"/>
        <w:adjustRightInd w:val="0"/>
        <w:spacing w:line="240" w:lineRule="auto"/>
        <w:rPr>
          <w:color w:val="000000"/>
          <w:sz w:val="20"/>
          <w:szCs w:val="20"/>
          <w:lang w:val="en-US"/>
        </w:rPr>
      </w:pPr>
    </w:p>
    <w:p w14:paraId="23B76B1A" w14:textId="77777777" w:rsidR="009B5744" w:rsidRDefault="009B5744" w:rsidP="00A837A8">
      <w:pPr>
        <w:widowControl w:val="0"/>
        <w:autoSpaceDE w:val="0"/>
        <w:autoSpaceDN w:val="0"/>
        <w:adjustRightInd w:val="0"/>
        <w:spacing w:line="240" w:lineRule="auto"/>
        <w:rPr>
          <w:color w:val="000000"/>
          <w:sz w:val="20"/>
          <w:szCs w:val="20"/>
          <w:lang w:val="en-US"/>
        </w:rPr>
      </w:pPr>
    </w:p>
    <w:p w14:paraId="1E29A4E2" w14:textId="77777777" w:rsidR="003118B3" w:rsidRDefault="003118B3" w:rsidP="00A837A8">
      <w:pPr>
        <w:widowControl w:val="0"/>
        <w:autoSpaceDE w:val="0"/>
        <w:autoSpaceDN w:val="0"/>
        <w:adjustRightInd w:val="0"/>
        <w:spacing w:line="240" w:lineRule="auto"/>
        <w:rPr>
          <w:color w:val="000000"/>
          <w:sz w:val="20"/>
          <w:szCs w:val="20"/>
          <w:lang w:val="en-US"/>
        </w:rPr>
      </w:pPr>
      <w:r w:rsidRPr="003118B3">
        <w:rPr>
          <w:color w:val="000000"/>
          <w:sz w:val="20"/>
          <w:szCs w:val="20"/>
          <w:lang w:val="en-US"/>
        </w:rPr>
        <w:lastRenderedPageBreak/>
        <w:t xml:space="preserve">By signing below, I verify that I have read the Performer Contract and I agree to its terms. If I do not comply with the requirements of this contract, I will be placed on Artistic Probation, which means I will not be permitted to perform in student-choreographed works for a full semester, nor choreograph under DANC 400 for a full semester. This may mean that I do not graduate on time. </w:t>
      </w:r>
    </w:p>
    <w:p w14:paraId="17D2116E" w14:textId="77777777" w:rsidR="00A837A8" w:rsidRDefault="00A837A8" w:rsidP="00A837A8">
      <w:pPr>
        <w:widowControl w:val="0"/>
        <w:autoSpaceDE w:val="0"/>
        <w:autoSpaceDN w:val="0"/>
        <w:adjustRightInd w:val="0"/>
        <w:spacing w:line="240" w:lineRule="auto"/>
        <w:rPr>
          <w:color w:val="000000"/>
          <w:sz w:val="20"/>
          <w:szCs w:val="20"/>
          <w:lang w:val="en-US"/>
        </w:rPr>
      </w:pPr>
    </w:p>
    <w:p w14:paraId="70F3705D" w14:textId="77777777" w:rsidR="00A837A8" w:rsidRPr="003118B3" w:rsidRDefault="00A837A8" w:rsidP="00A837A8">
      <w:pPr>
        <w:widowControl w:val="0"/>
        <w:autoSpaceDE w:val="0"/>
        <w:autoSpaceDN w:val="0"/>
        <w:adjustRightInd w:val="0"/>
        <w:spacing w:line="240" w:lineRule="auto"/>
        <w:rPr>
          <w:color w:val="000000"/>
          <w:sz w:val="20"/>
          <w:szCs w:val="20"/>
          <w:lang w:val="en-US"/>
        </w:rPr>
      </w:pPr>
    </w:p>
    <w:p w14:paraId="319ADF6D" w14:textId="77777777" w:rsidR="003118B3" w:rsidRDefault="003118B3" w:rsidP="003118B3">
      <w:pPr>
        <w:widowControl w:val="0"/>
        <w:autoSpaceDE w:val="0"/>
        <w:autoSpaceDN w:val="0"/>
        <w:adjustRightInd w:val="0"/>
        <w:spacing w:after="240" w:line="240" w:lineRule="auto"/>
        <w:rPr>
          <w:color w:val="000000"/>
          <w:sz w:val="20"/>
          <w:szCs w:val="20"/>
          <w:lang w:val="en-US"/>
        </w:rPr>
      </w:pPr>
      <w:r w:rsidRPr="003118B3">
        <w:rPr>
          <w:color w:val="000000"/>
          <w:sz w:val="20"/>
          <w:szCs w:val="20"/>
          <w:lang w:val="en-US"/>
        </w:rPr>
        <w:t xml:space="preserve">_______________________________________ Print name </w:t>
      </w:r>
    </w:p>
    <w:p w14:paraId="6FC35456" w14:textId="77777777" w:rsidR="003118B3" w:rsidRDefault="003118B3" w:rsidP="003118B3">
      <w:pPr>
        <w:widowControl w:val="0"/>
        <w:autoSpaceDE w:val="0"/>
        <w:autoSpaceDN w:val="0"/>
        <w:adjustRightInd w:val="0"/>
        <w:spacing w:after="240" w:line="240" w:lineRule="auto"/>
        <w:rPr>
          <w:color w:val="000000"/>
          <w:sz w:val="20"/>
          <w:szCs w:val="20"/>
          <w:lang w:val="en-US"/>
        </w:rPr>
      </w:pPr>
      <w:r w:rsidRPr="003118B3">
        <w:rPr>
          <w:color w:val="000000"/>
          <w:sz w:val="20"/>
          <w:szCs w:val="20"/>
          <w:lang w:val="en-US"/>
        </w:rPr>
        <w:t xml:space="preserve">_______________________________________ Signature </w:t>
      </w:r>
    </w:p>
    <w:p w14:paraId="3EA741FA" w14:textId="33876160" w:rsidR="003118B3" w:rsidRPr="003118B3" w:rsidRDefault="003118B3" w:rsidP="003118B3">
      <w:pPr>
        <w:widowControl w:val="0"/>
        <w:autoSpaceDE w:val="0"/>
        <w:autoSpaceDN w:val="0"/>
        <w:adjustRightInd w:val="0"/>
        <w:spacing w:after="240" w:line="240" w:lineRule="auto"/>
        <w:rPr>
          <w:color w:val="000000"/>
          <w:sz w:val="20"/>
          <w:szCs w:val="20"/>
          <w:lang w:val="en-US"/>
        </w:rPr>
      </w:pPr>
      <w:r w:rsidRPr="003118B3">
        <w:rPr>
          <w:color w:val="000000"/>
          <w:sz w:val="20"/>
          <w:szCs w:val="20"/>
          <w:lang w:val="en-US"/>
        </w:rPr>
        <w:t xml:space="preserve">_______________________________________ Date </w:t>
      </w:r>
    </w:p>
    <w:p w14:paraId="00000049" w14:textId="5A5415A1" w:rsidR="00540FDE" w:rsidRPr="003118B3" w:rsidRDefault="00540FDE" w:rsidP="003118B3">
      <w:pPr>
        <w:rPr>
          <w:sz w:val="20"/>
          <w:szCs w:val="20"/>
        </w:rPr>
      </w:pPr>
    </w:p>
    <w:sectPr w:rsidR="00540FDE" w:rsidRPr="003118B3">
      <w:headerReference w:type="default" r:id="rId7"/>
      <w:pgSz w:w="12240" w:h="15840"/>
      <w:pgMar w:top="72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98A24" w14:textId="77777777" w:rsidR="00081F37" w:rsidRDefault="00081F37">
      <w:pPr>
        <w:spacing w:line="240" w:lineRule="auto"/>
      </w:pPr>
      <w:r>
        <w:separator/>
      </w:r>
    </w:p>
  </w:endnote>
  <w:endnote w:type="continuationSeparator" w:id="0">
    <w:p w14:paraId="2D8F87BC" w14:textId="77777777" w:rsidR="00081F37" w:rsidRDefault="00081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9A0C" w14:textId="77777777" w:rsidR="00081F37" w:rsidRDefault="00081F37">
      <w:pPr>
        <w:spacing w:line="240" w:lineRule="auto"/>
      </w:pPr>
      <w:r>
        <w:separator/>
      </w:r>
    </w:p>
  </w:footnote>
  <w:footnote w:type="continuationSeparator" w:id="0">
    <w:p w14:paraId="039719F9" w14:textId="77777777" w:rsidR="00081F37" w:rsidRDefault="00081F3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A" w14:textId="77777777" w:rsidR="00540FDE" w:rsidRDefault="00081F37">
    <w:pPr>
      <w:spacing w:before="240" w:after="240"/>
      <w:rPr>
        <w:sz w:val="20"/>
        <w:szCs w:val="20"/>
      </w:rPr>
    </w:pPr>
    <w:r>
      <w:rPr>
        <w:rFonts w:ascii="Calibri" w:eastAsia="Calibri" w:hAnsi="Calibri" w:cs="Calibri"/>
        <w:b/>
        <w:color w:val="345A8A"/>
        <w:sz w:val="32"/>
        <w:szCs w:val="32"/>
        <w:highlight w:val="white"/>
      </w:rPr>
      <w:t xml:space="preserve">APPENDIX C: Performer Contract </w:t>
    </w:r>
    <w:r>
      <w:rPr>
        <w:rFonts w:ascii="Calibri" w:eastAsia="Calibri" w:hAnsi="Calibri" w:cs="Calibri"/>
        <w:b/>
        <w:color w:val="345A8A"/>
        <w:sz w:val="20"/>
        <w:szCs w:val="20"/>
        <w:highlight w:val="white"/>
      </w:rPr>
      <w:t>[Revised 2023]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AD0D7A"/>
    <w:multiLevelType w:val="multilevel"/>
    <w:tmpl w:val="77F0D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E5212F5"/>
    <w:multiLevelType w:val="multilevel"/>
    <w:tmpl w:val="D7462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E772F3E"/>
    <w:multiLevelType w:val="multilevel"/>
    <w:tmpl w:val="5560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FD85CEF"/>
    <w:multiLevelType w:val="hybridMultilevel"/>
    <w:tmpl w:val="1D1C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C6F18"/>
    <w:multiLevelType w:val="hybridMultilevel"/>
    <w:tmpl w:val="8AD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47859"/>
    <w:multiLevelType w:val="hybridMultilevel"/>
    <w:tmpl w:val="8DEC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A3B93"/>
    <w:multiLevelType w:val="multilevel"/>
    <w:tmpl w:val="4A1A2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2192D6B"/>
    <w:multiLevelType w:val="multilevel"/>
    <w:tmpl w:val="47387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6423805"/>
    <w:multiLevelType w:val="hybridMultilevel"/>
    <w:tmpl w:val="A5B6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B00C2"/>
    <w:multiLevelType w:val="multilevel"/>
    <w:tmpl w:val="A4B2C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AA4623A"/>
    <w:multiLevelType w:val="hybridMultilevel"/>
    <w:tmpl w:val="A95E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33569"/>
    <w:multiLevelType w:val="hybridMultilevel"/>
    <w:tmpl w:val="66A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774C5"/>
    <w:multiLevelType w:val="hybridMultilevel"/>
    <w:tmpl w:val="EEF4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9315B"/>
    <w:multiLevelType w:val="hybridMultilevel"/>
    <w:tmpl w:val="4EB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E563A"/>
    <w:multiLevelType w:val="multilevel"/>
    <w:tmpl w:val="898C2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21A1F43"/>
    <w:multiLevelType w:val="multilevel"/>
    <w:tmpl w:val="08ECB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CE831BF"/>
    <w:multiLevelType w:val="multilevel"/>
    <w:tmpl w:val="4C2CA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2"/>
  </w:num>
  <w:num w:numId="3">
    <w:abstractNumId w:val="10"/>
  </w:num>
  <w:num w:numId="4">
    <w:abstractNumId w:val="25"/>
  </w:num>
  <w:num w:numId="5">
    <w:abstractNumId w:val="19"/>
  </w:num>
  <w:num w:numId="6">
    <w:abstractNumId w:val="11"/>
  </w:num>
  <w:num w:numId="7">
    <w:abstractNumId w:val="24"/>
  </w:num>
  <w:num w:numId="8">
    <w:abstractNumId w:val="16"/>
  </w:num>
  <w:num w:numId="9">
    <w:abstractNumId w:val="26"/>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2"/>
  </w:num>
  <w:num w:numId="21">
    <w:abstractNumId w:val="20"/>
  </w:num>
  <w:num w:numId="22">
    <w:abstractNumId w:val="15"/>
  </w:num>
  <w:num w:numId="23">
    <w:abstractNumId w:val="13"/>
  </w:num>
  <w:num w:numId="24">
    <w:abstractNumId w:val="23"/>
  </w:num>
  <w:num w:numId="25">
    <w:abstractNumId w:val="14"/>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DE"/>
    <w:rsid w:val="00081F37"/>
    <w:rsid w:val="000B2347"/>
    <w:rsid w:val="00234C03"/>
    <w:rsid w:val="003118B3"/>
    <w:rsid w:val="00540FDE"/>
    <w:rsid w:val="006D7F5F"/>
    <w:rsid w:val="008C48CC"/>
    <w:rsid w:val="009B5744"/>
    <w:rsid w:val="00A837A8"/>
    <w:rsid w:val="00B6466A"/>
    <w:rsid w:val="00BB2164"/>
    <w:rsid w:val="00C4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6896F"/>
  <w15:docId w15:val="{4C74F589-AE1F-3348-B6E5-CA7CA41B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8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1025</Words>
  <Characters>5848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Sofie Clemmensen</cp:lastModifiedBy>
  <cp:revision>4</cp:revision>
  <dcterms:created xsi:type="dcterms:W3CDTF">2023-08-18T15:17:00Z</dcterms:created>
  <dcterms:modified xsi:type="dcterms:W3CDTF">2023-08-18T15:28:00Z</dcterms:modified>
</cp:coreProperties>
</file>